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8" w:rsidRDefault="00F25698">
      <w:pPr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8"/>
        <w:gridCol w:w="7464"/>
      </w:tblGrid>
      <w:tr w:rsidR="00F25698">
        <w:trPr>
          <w:trHeight w:hRule="exact" w:val="149"/>
        </w:trPr>
        <w:tc>
          <w:tcPr>
            <w:tcW w:w="869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260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OZ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r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3547" w:right="35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990741">
            <w:pPr>
              <w:spacing w:line="100" w:lineRule="exact"/>
              <w:ind w:left="2745" w:right="27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VO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VO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>
            <w:pPr>
              <w:spacing w:before="2" w:line="180" w:lineRule="exact"/>
              <w:rPr>
                <w:sz w:val="18"/>
                <w:szCs w:val="18"/>
              </w:rPr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990741">
            <w:pPr>
              <w:ind w:left="216" w:right="1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),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egu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ča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kr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rske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2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2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ednogod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ogod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đ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ag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abu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buna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odo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egod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adno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8"/>
        </w:trPr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50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CC99"/>
          </w:tcPr>
          <w:p w:rsidR="00F25698" w:rsidRDefault="00F25698"/>
        </w:tc>
        <w:tc>
          <w:tcPr>
            <w:tcW w:w="8121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99"/>
          </w:tcPr>
          <w:p w:rsidR="00F25698" w:rsidRDefault="00990741">
            <w:pPr>
              <w:spacing w:before="5"/>
              <w:ind w:left="18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BD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EV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KTR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ČN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GI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shd w:val="clear" w:color="auto" w:fill="FFCC99"/>
          </w:tcPr>
          <w:p w:rsidR="00F25698" w:rsidRDefault="00990741">
            <w:pPr>
              <w:spacing w:line="120" w:lineRule="exact"/>
              <w:ind w:left="21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D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FFCC99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že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10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8121" w:type="dxa"/>
            <w:gridSpan w:val="2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990741">
            <w:pPr>
              <w:spacing w:line="100" w:lineRule="exact"/>
              <w:ind w:left="14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;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OZIL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before="10" w:line="220" w:lineRule="exact"/>
              <w:rPr>
                <w:sz w:val="22"/>
                <w:szCs w:val="22"/>
              </w:rPr>
            </w:pPr>
          </w:p>
          <w:p w:rsidR="00F25698" w:rsidRDefault="00990741">
            <w:pPr>
              <w:ind w:left="211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G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z w:val="11"/>
                <w:szCs w:val="11"/>
              </w:rPr>
              <w:t>rž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ka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uda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ndu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lij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ađ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ađe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ndu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ske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krz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obu</w:t>
            </w:r>
            <w:r>
              <w:rPr>
                <w:rFonts w:ascii="Arial" w:eastAsia="Arial" w:hAnsi="Arial" w:cs="Arial"/>
                <w:sz w:val="11"/>
                <w:szCs w:val="11"/>
              </w:rPr>
              <w:t>će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ane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po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ebn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adn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rć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2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2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ći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šce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obu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apa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o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rc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šć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zm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una</w:t>
            </w:r>
            <w:r>
              <w:rPr>
                <w:rFonts w:ascii="Arial" w:eastAsia="Arial" w:hAnsi="Arial" w:cs="Arial"/>
                <w:sz w:val="11"/>
                <w:szCs w:val="11"/>
              </w:rPr>
              <w:t>rsk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ft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 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uda</w:t>
            </w:r>
            <w:r>
              <w:rPr>
                <w:rFonts w:ascii="Arial" w:eastAsia="Arial" w:hAnsi="Arial" w:cs="Arial"/>
                <w:sz w:val="11"/>
                <w:szCs w:val="11"/>
              </w:rPr>
              <w:t>rsk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ađe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ndu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uda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3"/>
        </w:trPr>
        <w:tc>
          <w:tcPr>
            <w:tcW w:w="576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F25698" w:rsidRDefault="00990741">
            <w:pPr>
              <w:spacing w:before="1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F25698" w:rsidRDefault="00990741">
            <w:pPr>
              <w:spacing w:before="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ađe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</w:tbl>
    <w:p w:rsidR="00F25698" w:rsidRDefault="00F25698">
      <w:pPr>
        <w:sectPr w:rsidR="00F25698">
          <w:pgSz w:w="11920" w:h="16840"/>
          <w:pgMar w:top="1560" w:right="1500" w:bottom="280" w:left="1480" w:header="720" w:footer="720" w:gutter="0"/>
          <w:cols w:space="720"/>
        </w:sectPr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8"/>
        <w:gridCol w:w="7464"/>
      </w:tblGrid>
      <w:tr w:rsidR="00F25698">
        <w:trPr>
          <w:trHeight w:hRule="exact" w:val="149"/>
        </w:trPr>
        <w:tc>
          <w:tcPr>
            <w:tcW w:w="869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260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OZ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56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r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3547" w:right="35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</w:p>
        </w:tc>
      </w:tr>
      <w:tr w:rsidR="00F25698">
        <w:trPr>
          <w:trHeight w:hRule="exact" w:val="154"/>
        </w:trPr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8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8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ko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sa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šc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ono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aud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2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2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apa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obu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že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oped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aga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zm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đub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mce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obu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99CC"/>
          </w:tcPr>
          <w:p w:rsidR="00F25698" w:rsidRDefault="00F25698"/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99CC"/>
          </w:tcPr>
          <w:p w:rsidR="00F25698" w:rsidRDefault="00990741">
            <w:pPr>
              <w:spacing w:line="100" w:lineRule="exact"/>
              <w:ind w:left="3182" w:right="3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BR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99CC"/>
          </w:tcPr>
          <w:p w:rsidR="00F25698" w:rsidRDefault="00990741">
            <w:pPr>
              <w:spacing w:line="40" w:lineRule="exact"/>
              <w:ind w:left="21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position w:val="1"/>
                <w:sz w:val="11"/>
                <w:szCs w:val="11"/>
              </w:rPr>
              <w:t>H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0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49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ksi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FFCC"/>
          </w:tcPr>
          <w:p w:rsidR="00F25698" w:rsidRDefault="00990741">
            <w:pPr>
              <w:spacing w:before="66" w:line="60" w:lineRule="exact"/>
              <w:ind w:left="21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position w:val="-5"/>
                <w:sz w:val="11"/>
                <w:szCs w:val="11"/>
              </w:rPr>
              <w:t>K</w:t>
            </w:r>
          </w:p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CC"/>
          </w:tcPr>
          <w:p w:rsidR="00F25698" w:rsidRDefault="00990741">
            <w:pPr>
              <w:spacing w:line="100" w:lineRule="exact"/>
              <w:ind w:left="24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UR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CC"/>
          </w:tcPr>
          <w:p w:rsidR="00F25698" w:rsidRDefault="00F25698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0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rski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z w:val="11"/>
                <w:szCs w:val="11"/>
              </w:rPr>
              <w:t>rz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ug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99FF"/>
          </w:tcPr>
          <w:p w:rsidR="00F25698" w:rsidRDefault="00990741">
            <w:pPr>
              <w:spacing w:before="66" w:line="60" w:lineRule="exact"/>
              <w:ind w:left="21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position w:val="-5"/>
                <w:sz w:val="11"/>
                <w:szCs w:val="11"/>
              </w:rPr>
              <w:t>R</w:t>
            </w:r>
          </w:p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99FF"/>
          </w:tcPr>
          <w:p w:rsidR="00F25698" w:rsidRDefault="00990741">
            <w:pPr>
              <w:spacing w:line="100" w:lineRule="exact"/>
              <w:ind w:left="2999" w:right="29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;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VA</w:t>
            </w:r>
            <w:r>
              <w:rPr>
                <w:rFonts w:ascii="Arial" w:eastAsia="Arial" w:hAnsi="Arial" w:cs="Arial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KR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99FF"/>
          </w:tcPr>
          <w:p w:rsidR="00F25698" w:rsidRDefault="00F25698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0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92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ck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ađen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CC00"/>
          </w:tcPr>
          <w:p w:rsidR="00F25698" w:rsidRDefault="00990741">
            <w:pPr>
              <w:spacing w:before="66" w:line="60" w:lineRule="exact"/>
              <w:ind w:left="218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position w:val="-5"/>
                <w:sz w:val="11"/>
                <w:szCs w:val="11"/>
              </w:rPr>
              <w:t>S</w:t>
            </w:r>
          </w:p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00"/>
          </w:tcPr>
          <w:p w:rsidR="00F25698" w:rsidRDefault="00990741">
            <w:pPr>
              <w:spacing w:line="100" w:lineRule="exact"/>
              <w:ind w:left="3119" w:right="31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I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00"/>
          </w:tcPr>
          <w:p w:rsidR="00F25698" w:rsidRDefault="00F25698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0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Nepo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i</w:t>
            </w:r>
          </w:p>
        </w:tc>
      </w:tr>
    </w:tbl>
    <w:p w:rsidR="00990741" w:rsidRDefault="00990741"/>
    <w:sectPr w:rsidR="00990741">
      <w:pgSz w:w="11920" w:h="16840"/>
      <w:pgMar w:top="156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557"/>
    <w:multiLevelType w:val="multilevel"/>
    <w:tmpl w:val="1EFAA7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98"/>
    <w:rsid w:val="005F0F6E"/>
    <w:rsid w:val="008E1351"/>
    <w:rsid w:val="00990741"/>
    <w:rsid w:val="00AE346C"/>
    <w:rsid w:val="00EB3700"/>
    <w:rsid w:val="00F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Blagoje Jovanović</cp:lastModifiedBy>
  <cp:revision>2</cp:revision>
  <dcterms:created xsi:type="dcterms:W3CDTF">2019-09-30T13:17:00Z</dcterms:created>
  <dcterms:modified xsi:type="dcterms:W3CDTF">2019-09-30T13:17:00Z</dcterms:modified>
</cp:coreProperties>
</file>