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3" w:rsidRDefault="00B74849">
      <w:pPr>
        <w:spacing w:before="76"/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36/09 и 88/1</w:t>
      </w:r>
      <w:r>
        <w:rPr>
          <w:spacing w:val="6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38/15,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113/17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113/1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оба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 („С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32/13)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 xml:space="preserve">а 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(„Сл.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 w:rsidR="00AB7B4E">
        <w:rPr>
          <w:sz w:val="24"/>
          <w:szCs w:val="24"/>
          <w:lang w:val="sr-Cyrl-RS"/>
        </w:rPr>
        <w:t>говиште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AB7B4E">
        <w:rPr>
          <w:spacing w:val="4"/>
          <w:sz w:val="24"/>
          <w:szCs w:val="24"/>
          <w:lang w:val="sr-Cyrl-RS"/>
        </w:rPr>
        <w:t xml:space="preserve">за </w:t>
      </w:r>
      <w:r>
        <w:rPr>
          <w:sz w:val="24"/>
          <w:szCs w:val="24"/>
        </w:rPr>
        <w:t>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 w:rsidR="00AB7B4E">
        <w:rPr>
          <w:spacing w:val="-1"/>
          <w:sz w:val="24"/>
          <w:szCs w:val="24"/>
          <w:lang w:val="sr-Cyrl-RS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бр. 0</w:t>
      </w:r>
      <w:r>
        <w:rPr>
          <w:spacing w:val="2"/>
          <w:sz w:val="24"/>
          <w:szCs w:val="24"/>
        </w:rPr>
        <w:t>8</w:t>
      </w:r>
      <w:r w:rsidR="00AB7B4E">
        <w:rPr>
          <w:spacing w:val="2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AB7B4E">
        <w:rPr>
          <w:spacing w:val="-1"/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/2019 од </w:t>
      </w:r>
      <w:r w:rsidR="00AB7B4E"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AB7B4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НА Т</w:t>
      </w:r>
      <w:r>
        <w:rPr>
          <w:b/>
          <w:spacing w:val="-3"/>
          <w:sz w:val="24"/>
          <w:szCs w:val="24"/>
        </w:rPr>
        <w:t>Р</w:t>
      </w:r>
      <w:r w:rsidR="008B1FAD">
        <w:rPr>
          <w:b/>
          <w:spacing w:val="-3"/>
          <w:sz w:val="24"/>
          <w:szCs w:val="24"/>
          <w:lang w:val="sr-Cyrl-RS"/>
        </w:rPr>
        <w:t>ГОВИШТЕ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 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ZX8IA&#10;AADbAAAADwAAAGRycy9kb3ducmV2LnhtbERPTUvDQBC9C/0Pywi9tRtFi8ZuS6gECoVKowjehuyY&#10;hGRmY3bbxn/fFQre5vE+Z7keuVMnGnzjxMDdPAFFUjrbSGXg4z2fPYHyAcVi54QM/JKH9Wpys8TU&#10;urMc6FSESsUQ8SkaqEPoU619WROjn7ueJHLfbmAMEQ6VtgOeYzh3+j5JFpqxkdhQY0+bmsq2OLKB&#10;nzz/0q/JA/Nzxp+77I3aRbs3Zno7Zi+gAo3hX3x1b22c/wh/v8Q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lf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з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дом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цам</w:t>
      </w:r>
      <w:r>
        <w:rPr>
          <w:sz w:val="24"/>
          <w:szCs w:val="24"/>
        </w:rPr>
        <w:t>а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50 година 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  <w:sectPr w:rsidR="00427213">
          <w:footerReference w:type="default" r:id="rId8"/>
          <w:pgSz w:w="11920" w:h="16840"/>
          <w:pgMar w:top="180" w:right="1300" w:bottom="280" w:left="1160" w:header="0" w:footer="610" w:gutter="0"/>
          <w:pgNumType w:start="1"/>
          <w:cols w:space="720"/>
        </w:sect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427213" w:rsidRDefault="00843FB2">
      <w:pPr>
        <w:spacing w:before="61"/>
        <w:ind w:left="2359" w:right="2358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sMIA&#10;AADbAAAADwAAAGRycy9kb3ducmV2LnhtbERP22rCQBB9L/gPyxR8000vSJu6SrAEBMFiWgp9G7LT&#10;JCQzm2ZXTf/eLQh9m8O5znI9cqdONPjGiYG7eQKKpHS2kcrAx3s+ewLlA4rFzgkZ+CUP69XkZomp&#10;dWc50KkIlYoh4lM0UIfQp1r7siZGP3c9SeS+3cAYIhwqbQc8x3Du9H2SLDRjI7Ghxp42NZVtcWQD&#10;P3n+pV+TR+bnjD932Ru1i3ZvzPR2zF5ABRrDv/jq3to4/wH+fokH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SwwgAAANsAAAAPAAAAAAAAAAAAAAAAAJgCAABkcnMvZG93&#10;bnJldi54bWxQSwUGAAAAAAQABAD1AAAAhwM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и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вна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 Тр</w:t>
      </w:r>
      <w:r w:rsidR="000B0601">
        <w:rPr>
          <w:sz w:val="24"/>
          <w:szCs w:val="24"/>
          <w:lang w:val="sr-Cyrl-RS"/>
        </w:rPr>
        <w:t>говиште;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Тр</w:t>
      </w:r>
      <w:r w:rsidR="00593496">
        <w:rPr>
          <w:position w:val="-1"/>
          <w:sz w:val="24"/>
          <w:szCs w:val="24"/>
          <w:lang w:val="sr-Cyrl-RS"/>
        </w:rPr>
        <w:t>говиште.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XMIA&#10;AADbAAAADwAAAGRycy9kb3ducmV2LnhtbERPTWvCQBC9F/wPyxS81Y2lSE1dJSiBglCplkJvQ3aa&#10;hGRmY3ar6b93BcHbPN7nLFYDt+pEva+dGJhOElAkhbO1lAa+DvnTKygfUCy2TsjAP3lYLUcPC0yt&#10;O8snnfahVDFEfIoGqhC6VGtfVMToJ64jidyv6xlDhH2pbY/nGM6tfk6SmWasJTZU2NG6oqLZ/7GB&#10;Y57/6E3ywjzP+Hub7aiZNR/GjB+H7A1UoCHcxTf3u43zp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9c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427213" w:rsidRDefault="00B74849">
      <w:pPr>
        <w:ind w:left="837"/>
        <w:rPr>
          <w:sz w:val="24"/>
          <w:szCs w:val="24"/>
        </w:rPr>
        <w:sectPr w:rsidR="00427213">
          <w:pgSz w:w="11920" w:h="16840"/>
          <w:pgMar w:top="200" w:right="1300" w:bottom="280" w:left="1160" w:header="0" w:footer="610" w:gutter="0"/>
          <w:cols w:space="720"/>
        </w:sect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79" w:line="260" w:lineRule="exact"/>
        <w:ind w:left="857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9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WMMA&#10;AADaAAAADwAAAGRycy9kb3ducmV2LnhtbESPUWvCQBCE3wv9D8cW+lYvFZGaekqoBISCUpVC35bc&#10;NgnJ7sXcqfHfe4WCj8PMfMPMlwO36ky9r50YeB0loEgKZ2spDRz2+csbKB9QLLZOyMCVPCwXjw9z&#10;TK27yBedd6FUESI+RQNVCF2qtS8qYvQj15FE79f1jCHKvtS2x0uEc6vHSTLVjLXEhQo7+qioaHYn&#10;NnDM8x+9SibMs4y/P7MtNdNmY8zz05C9gwo0h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XWMMAAADaAAAADwAAAAAAAAAAAAAAAACYAgAAZHJzL2Rv&#10;d25yZXYueG1sUEsFBgAAAAAEAAQA9QAAAIgD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>
        <w:trPr>
          <w:trHeight w:hRule="exact" w:val="529"/>
        </w:trPr>
        <w:tc>
          <w:tcPr>
            <w:tcW w:w="7098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ц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>н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 xml:space="preserve">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27213" w:rsidRDefault="00427213">
      <w:pPr>
        <w:sectPr w:rsidR="00427213">
          <w:pgSz w:w="11920" w:h="16840"/>
          <w:pgMar w:top="200" w:right="1300" w:bottom="280" w:left="1140" w:header="0" w:footer="610" w:gutter="0"/>
          <w:cols w:space="720"/>
        </w:sectPr>
      </w:pPr>
    </w:p>
    <w:p w:rsidR="00427213" w:rsidRDefault="00427213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614"/>
        </w:trPr>
        <w:tc>
          <w:tcPr>
            <w:tcW w:w="7098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scQA&#10;AADaAAAADwAAAGRycy9kb3ducmV2LnhtbESPUWvCQBCE3wv+h2MLvumlUmybekqwBATBoi2Fvi25&#10;bRKS3Yu5U9N/3xOEPg4z8w2zWA3cqjP1vnZi4GGagCIpnK2lNPD5kU+eQfmAYrF1QgZ+ycNqObpb&#10;YGrdRfZ0PoRSRYj4FA1UIXSp1r6oiNFPXUcSvR/XM4Yo+1LbHi8Rzq2eJclcM9YSFyrsaF1R0RxO&#10;bOCY59/6LXlkfsn4a5u9UzNvdsaM74fsFVSgIfyHb+2NNfAE1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ZrH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z w:val="24"/>
          <w:szCs w:val="24"/>
          <w:lang w:val="sr-Cyrl-RS"/>
        </w:rPr>
        <w:t>говиште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45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  <w:sectPr w:rsidR="00427213">
          <w:pgSz w:w="11920" w:h="16840"/>
          <w:pgMar w:top="180" w:right="1300" w:bottom="280" w:left="1140" w:header="0" w:footer="61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1.500.000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1.500.001,00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1.500.000,00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1.500.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нични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XcQA&#10;AADaAAAADwAAAGRycy9kb3ducmV2LnhtbESPUUvDQBCE34X+h2OFvrUXRYvGXkuoBAqFSqMIvi25&#10;NQnJ7sXctY3/vicUfBxm5htmuR65UycafOPEwN08AUVSOttIZeDjPZ89gfIBxWLnhAz8kof1anKz&#10;xNS6sxzoVIRKRYj4FA3UIfSp1r6sidHPXU8SvW83MIYoh0rbAc8Rzp2+T5KFZmwkLtTY06amsi2O&#10;bOAnz7/0a/LA/Jzx5y57o3bR7o2Z3o7ZC6hAY/gPX9tba+AR/q7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V3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држи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ЛС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  <w:sectPr w:rsidR="00427213">
          <w:pgSz w:w="11920" w:h="16840"/>
          <w:pgMar w:top="200" w:right="1300" w:bottom="280" w:left="1160" w:header="0" w:footer="610" w:gutter="0"/>
          <w:cols w:space="720"/>
        </w:sect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gssQA&#10;AADaAAAADwAAAGRycy9kb3ducmV2LnhtbESPX2vCQBDE3wt+h2MLvumlf5A29ZRgCQiCxbQU+rbk&#10;tklIdi/NnZp+e68g9HGYmd8wy/XInTrR4BsnBu7mCSiS0tlGKgMf7/nsCZQPKBY7J2TglzysV5Ob&#10;JabWneVApyJUKkLEp2igDqFPtfZlTYx+7nqS6H27gTFEOVTaDniOcO70fZIsNGMjcaHGnjY1lW1x&#10;ZAM/ef6lX5NH5ueMP3fZG7WLdm/M9HbMXkAFGsN/+NreWgMP8Hcl3g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LLEAAAA2gAAAA8AAAAAAAAAAAAAAAAAmAIAAGRycy9k&#10;b3ducmV2LnhtbFBLBQYAAAAABAAEAPUAAACJAw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10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941A51">
        <w:rPr>
          <w:spacing w:val="2"/>
          <w:sz w:val="24"/>
          <w:szCs w:val="24"/>
        </w:rPr>
        <w:t>3</w:t>
      </w:r>
      <w:r w:rsidR="00BD3C21"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 w:rsidR="00BD3C21">
        <w:rPr>
          <w:sz w:val="24"/>
          <w:szCs w:val="24"/>
        </w:rPr>
        <w:t>10</w:t>
      </w:r>
      <w:r>
        <w:rPr>
          <w:sz w:val="24"/>
          <w:szCs w:val="24"/>
        </w:rPr>
        <w:t>.2019.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bookmarkStart w:id="0" w:name="_GoBack"/>
      <w:bookmarkEnd w:id="0"/>
    </w:p>
    <w:sectPr w:rsidR="00427213"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A4" w:rsidRDefault="009616A4">
      <w:r>
        <w:separator/>
      </w:r>
    </w:p>
  </w:endnote>
  <w:endnote w:type="continuationSeparator" w:id="0">
    <w:p w:rsidR="009616A4" w:rsidRDefault="009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3C21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3C21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A4" w:rsidRDefault="009616A4">
      <w:r>
        <w:separator/>
      </w:r>
    </w:p>
  </w:footnote>
  <w:footnote w:type="continuationSeparator" w:id="0">
    <w:p w:rsidR="009616A4" w:rsidRDefault="0096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B0601"/>
    <w:rsid w:val="000C1C13"/>
    <w:rsid w:val="001E7BFD"/>
    <w:rsid w:val="002B5796"/>
    <w:rsid w:val="00427213"/>
    <w:rsid w:val="00593496"/>
    <w:rsid w:val="00615A3F"/>
    <w:rsid w:val="00843FB2"/>
    <w:rsid w:val="008B1FAD"/>
    <w:rsid w:val="00941A51"/>
    <w:rsid w:val="009616A4"/>
    <w:rsid w:val="00AB7B4E"/>
    <w:rsid w:val="00B74849"/>
    <w:rsid w:val="00BD3C21"/>
    <w:rsid w:val="00D2003B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10</cp:revision>
  <dcterms:created xsi:type="dcterms:W3CDTF">2019-05-17T10:33:00Z</dcterms:created>
  <dcterms:modified xsi:type="dcterms:W3CDTF">2019-05-29T10:28:00Z</dcterms:modified>
</cp:coreProperties>
</file>