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F6" w:rsidRDefault="00AD39E9">
      <w:pPr>
        <w:spacing w:before="61" w:line="275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43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тав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7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ј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Сл.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Р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36/09,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88/10,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38/15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>3</w:t>
      </w:r>
      <w:r>
        <w:rPr>
          <w:sz w:val="24"/>
          <w:szCs w:val="24"/>
        </w:rPr>
        <w:t>/1</w:t>
      </w:r>
      <w:r>
        <w:rPr>
          <w:spacing w:val="1"/>
          <w:sz w:val="24"/>
          <w:szCs w:val="24"/>
        </w:rPr>
        <w:t>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.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рофе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тетом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(„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л. гла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36/09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32/1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л.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94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129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вил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ја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(„Сл.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2"/>
          <w:sz w:val="24"/>
          <w:szCs w:val="24"/>
        </w:rPr>
        <w:t>С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 бр.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102/15,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5/17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9/18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5"/>
          <w:sz w:val="24"/>
          <w:szCs w:val="24"/>
        </w:rPr>
        <w:t>ћ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20</w:t>
      </w:r>
      <w:r>
        <w:rPr>
          <w:spacing w:val="8"/>
          <w:sz w:val="24"/>
          <w:szCs w:val="24"/>
        </w:rPr>
        <w:t>1</w:t>
      </w:r>
      <w:r>
        <w:rPr>
          <w:sz w:val="24"/>
          <w:szCs w:val="24"/>
        </w:rPr>
        <w:t>9.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 w:rsidR="00F9419C">
        <w:rPr>
          <w:sz w:val="24"/>
          <w:szCs w:val="24"/>
          <w:lang w:val="sr-Cyrl-RS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бор</w:t>
      </w:r>
      <w:r>
        <w:rPr>
          <w:spacing w:val="-1"/>
          <w:sz w:val="24"/>
          <w:szCs w:val="24"/>
        </w:rPr>
        <w:t>ач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пи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401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478/2019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24</w:t>
      </w:r>
      <w:r>
        <w:rPr>
          <w:spacing w:val="2"/>
          <w:sz w:val="24"/>
          <w:szCs w:val="24"/>
        </w:rPr>
        <w:t xml:space="preserve"> о</w:t>
      </w:r>
      <w:r>
        <w:rPr>
          <w:sz w:val="24"/>
          <w:szCs w:val="24"/>
        </w:rPr>
        <w:t>д</w:t>
      </w:r>
    </w:p>
    <w:p w:rsidR="00311AF6" w:rsidRDefault="00AD39E9" w:rsidP="00F9419C">
      <w:pPr>
        <w:spacing w:before="1" w:line="276" w:lineRule="auto"/>
        <w:ind w:left="113" w:right="60"/>
        <w:jc w:val="both"/>
        <w:rPr>
          <w:sz w:val="24"/>
          <w:szCs w:val="24"/>
        </w:rPr>
      </w:pPr>
      <w:r>
        <w:rPr>
          <w:sz w:val="24"/>
          <w:szCs w:val="24"/>
        </w:rPr>
        <w:t>08.04.2019.год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бр.</w:t>
      </w:r>
      <w:r>
        <w:rPr>
          <w:spacing w:val="3"/>
          <w:sz w:val="24"/>
          <w:szCs w:val="24"/>
        </w:rPr>
        <w:t xml:space="preserve"> </w:t>
      </w:r>
      <w:r w:rsidR="00F9419C">
        <w:rPr>
          <w:spacing w:val="3"/>
          <w:sz w:val="24"/>
          <w:szCs w:val="24"/>
          <w:lang w:val="sr-Cyrl-RS"/>
        </w:rPr>
        <w:t>0</w:t>
      </w:r>
      <w:r>
        <w:rPr>
          <w:spacing w:val="3"/>
          <w:sz w:val="24"/>
          <w:szCs w:val="24"/>
        </w:rPr>
        <w:t>8</w:t>
      </w:r>
      <w:r w:rsidR="00F9419C">
        <w:rPr>
          <w:spacing w:val="3"/>
          <w:sz w:val="24"/>
          <w:szCs w:val="24"/>
          <w:lang w:val="sr-Cyrl-RS"/>
        </w:rPr>
        <w:t>00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101</w:t>
      </w:r>
      <w:r>
        <w:rPr>
          <w:spacing w:val="-1"/>
          <w:sz w:val="24"/>
          <w:szCs w:val="24"/>
        </w:rPr>
        <w:t>-</w:t>
      </w:r>
      <w:r w:rsidR="00F9419C">
        <w:rPr>
          <w:spacing w:val="-1"/>
          <w:sz w:val="24"/>
          <w:szCs w:val="24"/>
          <w:lang w:val="sr-Cyrl-RS"/>
        </w:rPr>
        <w:t>4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2</w:t>
      </w:r>
      <w:r>
        <w:rPr>
          <w:sz w:val="24"/>
          <w:szCs w:val="24"/>
        </w:rPr>
        <w:t>019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"/>
          <w:sz w:val="24"/>
          <w:szCs w:val="24"/>
        </w:rPr>
        <w:t xml:space="preserve"> </w:t>
      </w:r>
      <w:r w:rsidR="00F9419C">
        <w:rPr>
          <w:spacing w:val="4"/>
          <w:sz w:val="24"/>
          <w:szCs w:val="24"/>
          <w:lang w:val="sr-Cyrl-RS"/>
        </w:rPr>
        <w:t>08</w:t>
      </w:r>
      <w:r>
        <w:rPr>
          <w:sz w:val="24"/>
          <w:szCs w:val="24"/>
        </w:rPr>
        <w:t>.0</w:t>
      </w:r>
      <w:r w:rsidR="00F9419C">
        <w:rPr>
          <w:sz w:val="24"/>
          <w:szCs w:val="24"/>
          <w:lang w:val="sr-Cyrl-RS"/>
        </w:rPr>
        <w:t>5</w:t>
      </w:r>
      <w:r>
        <w:rPr>
          <w:sz w:val="24"/>
          <w:szCs w:val="24"/>
        </w:rPr>
        <w:t>.2019.</w:t>
      </w:r>
      <w:r w:rsidR="00F941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4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4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вне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тике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0"/>
          <w:sz w:val="24"/>
          <w:szCs w:val="24"/>
        </w:rPr>
        <w:t>1</w:t>
      </w:r>
      <w:r>
        <w:rPr>
          <w:sz w:val="24"/>
          <w:szCs w:val="24"/>
        </w:rPr>
        <w:t>9.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д.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 w:rsidR="00F9419C">
        <w:rPr>
          <w:sz w:val="24"/>
          <w:szCs w:val="24"/>
          <w:lang w:val="sr-Cyrl-RS"/>
        </w:rPr>
        <w:t>/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 w:rsidR="00F9419C"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</w:t>
      </w:r>
      <w:r w:rsidR="00F9419C">
        <w:rPr>
          <w:spacing w:val="4"/>
          <w:sz w:val="24"/>
          <w:szCs w:val="24"/>
          <w:lang w:val="sr-Cyrl-RS"/>
        </w:rPr>
        <w:t>Врање</w:t>
      </w:r>
      <w:r>
        <w:rPr>
          <w:sz w:val="24"/>
          <w:szCs w:val="24"/>
        </w:rPr>
        <w:t xml:space="preserve"> и </w:t>
      </w:r>
      <w:r w:rsidR="00F9419C">
        <w:rPr>
          <w:spacing w:val="8"/>
          <w:sz w:val="24"/>
          <w:szCs w:val="24"/>
          <w:lang w:val="sr-Cyrl-RS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F9419C">
        <w:rPr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 xml:space="preserve">, а 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ак</w:t>
      </w:r>
      <w:r>
        <w:rPr>
          <w:spacing w:val="1"/>
          <w:sz w:val="24"/>
          <w:szCs w:val="24"/>
        </w:rPr>
        <w:t>ци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ш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 w:rsidR="00B55A49">
        <w:rPr>
          <w:sz w:val="24"/>
          <w:szCs w:val="24"/>
          <w:lang w:val="sr-Cyrl-RS"/>
        </w:rPr>
        <w:t>о</w:t>
      </w:r>
      <w:r>
        <w:rPr>
          <w:sz w:val="24"/>
          <w:szCs w:val="24"/>
        </w:rPr>
        <w:t>пшт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 w:rsidR="00F9419C">
        <w:rPr>
          <w:spacing w:val="54"/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 xml:space="preserve"> </w:t>
      </w:r>
      <w:r>
        <w:rPr>
          <w:spacing w:val="54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з</w:t>
      </w:r>
      <w:r>
        <w:rPr>
          <w:sz w:val="24"/>
          <w:szCs w:val="24"/>
        </w:rPr>
        <w:t>а</w:t>
      </w:r>
      <w:r w:rsidR="00F941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2019.</w:t>
      </w:r>
      <w:r w:rsidR="00F9419C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311AF6">
      <w:pPr>
        <w:spacing w:before="5" w:line="240" w:lineRule="exact"/>
        <w:rPr>
          <w:sz w:val="24"/>
          <w:szCs w:val="24"/>
        </w:rPr>
      </w:pPr>
    </w:p>
    <w:p w:rsidR="00311AF6" w:rsidRDefault="00AD39E9">
      <w:pPr>
        <w:spacing w:line="484" w:lineRule="auto"/>
        <w:ind w:left="2241" w:right="22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НАЦ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 СЛ</w:t>
      </w:r>
      <w:r>
        <w:rPr>
          <w:b/>
          <w:spacing w:val="-3"/>
          <w:sz w:val="24"/>
          <w:szCs w:val="24"/>
        </w:rPr>
        <w:t>У</w:t>
      </w:r>
      <w:r>
        <w:rPr>
          <w:b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 ЗА ЗАПО</w:t>
      </w:r>
      <w:r>
        <w:rPr>
          <w:b/>
          <w:spacing w:val="1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Љ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 xml:space="preserve">Е И </w:t>
      </w:r>
      <w:r>
        <w:rPr>
          <w:b/>
          <w:spacing w:val="1"/>
          <w:sz w:val="24"/>
          <w:szCs w:val="24"/>
        </w:rPr>
        <w:t>О</w:t>
      </w: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Ш</w:t>
      </w:r>
      <w:r>
        <w:rPr>
          <w:b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 xml:space="preserve">НА </w:t>
      </w:r>
      <w:r w:rsidR="00F9419C">
        <w:rPr>
          <w:b/>
          <w:sz w:val="24"/>
          <w:szCs w:val="24"/>
          <w:lang w:val="sr-Cyrl-RS"/>
        </w:rPr>
        <w:t>ТРГОВИШТЕ</w:t>
      </w:r>
    </w:p>
    <w:p w:rsidR="00311AF6" w:rsidRDefault="00AD39E9">
      <w:pPr>
        <w:spacing w:line="240" w:lineRule="exact"/>
        <w:ind w:left="4427" w:right="4424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пи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ују</w:t>
      </w:r>
    </w:p>
    <w:p w:rsidR="00311AF6" w:rsidRDefault="00311AF6">
      <w:pPr>
        <w:spacing w:before="18" w:line="260" w:lineRule="exact"/>
        <w:rPr>
          <w:sz w:val="26"/>
          <w:szCs w:val="26"/>
        </w:rPr>
      </w:pPr>
    </w:p>
    <w:p w:rsidR="00311AF6" w:rsidRDefault="00AD39E9">
      <w:pPr>
        <w:ind w:left="3913" w:right="39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ЈАВНИ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У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С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796" w:right="79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 О</w:t>
      </w:r>
      <w:r>
        <w:rPr>
          <w:b/>
          <w:spacing w:val="-3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АНИ</w:t>
      </w:r>
      <w:r>
        <w:rPr>
          <w:b/>
          <w:spacing w:val="1"/>
          <w:sz w:val="24"/>
          <w:szCs w:val="24"/>
        </w:rPr>
        <w:t>З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Њ</w:t>
      </w:r>
      <w:r>
        <w:rPr>
          <w:b/>
          <w:sz w:val="24"/>
          <w:szCs w:val="24"/>
        </w:rPr>
        <w:t>Е СП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ОЂ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ЈАВНИХ </w:t>
      </w:r>
      <w:r>
        <w:rPr>
          <w:b/>
          <w:spacing w:val="-3"/>
          <w:sz w:val="24"/>
          <w:szCs w:val="24"/>
        </w:rPr>
        <w:t>Р</w:t>
      </w:r>
      <w:r>
        <w:rPr>
          <w:b/>
          <w:sz w:val="24"/>
          <w:szCs w:val="24"/>
        </w:rPr>
        <w:t>АДО</w:t>
      </w:r>
      <w:r>
        <w:rPr>
          <w:b/>
          <w:spacing w:val="1"/>
          <w:sz w:val="24"/>
          <w:szCs w:val="24"/>
        </w:rPr>
        <w:t>В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ОЈ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АН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Ж</w:t>
      </w:r>
      <w:r>
        <w:rPr>
          <w:b/>
          <w:spacing w:val="-1"/>
          <w:sz w:val="24"/>
          <w:szCs w:val="24"/>
        </w:rPr>
        <w:t>У</w:t>
      </w:r>
      <w:r>
        <w:rPr>
          <w:b/>
          <w:sz w:val="24"/>
          <w:szCs w:val="24"/>
        </w:rPr>
        <w:t>ЈУ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>
        <w:rPr>
          <w:b/>
          <w:spacing w:val="1"/>
          <w:sz w:val="24"/>
          <w:szCs w:val="24"/>
        </w:rPr>
        <w:t>Е</w:t>
      </w:r>
      <w:r>
        <w:rPr>
          <w:b/>
          <w:sz w:val="24"/>
          <w:szCs w:val="24"/>
        </w:rPr>
        <w:t>ЗА</w:t>
      </w:r>
      <w:r>
        <w:rPr>
          <w:b/>
          <w:spacing w:val="-2"/>
          <w:sz w:val="24"/>
          <w:szCs w:val="24"/>
        </w:rPr>
        <w:t>П</w:t>
      </w:r>
      <w:r>
        <w:rPr>
          <w:b/>
          <w:sz w:val="24"/>
          <w:szCs w:val="24"/>
        </w:rPr>
        <w:t>ОС</w:t>
      </w:r>
      <w:r>
        <w:rPr>
          <w:b/>
          <w:spacing w:val="1"/>
          <w:sz w:val="24"/>
          <w:szCs w:val="24"/>
        </w:rPr>
        <w:t>Л</w:t>
      </w:r>
      <w:r>
        <w:rPr>
          <w:b/>
          <w:sz w:val="24"/>
          <w:szCs w:val="24"/>
        </w:rPr>
        <w:t xml:space="preserve">ЕНА </w:t>
      </w:r>
      <w:r>
        <w:rPr>
          <w:b/>
          <w:spacing w:val="1"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z w:val="24"/>
          <w:szCs w:val="24"/>
        </w:rPr>
        <w:t>ЦА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2019. </w:t>
      </w:r>
      <w:r>
        <w:rPr>
          <w:b/>
          <w:spacing w:val="1"/>
          <w:sz w:val="24"/>
          <w:szCs w:val="24"/>
        </w:rPr>
        <w:t>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3294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5.2pt;margin-top:1.6pt;width:492pt;height:13.8pt;z-index:-25166182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">
                <v:shape id="Freeform 15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QbMEA&#10;AADbAAAADwAAAGRycy9kb3ducmV2LnhtbERPS4vCMBC+L/gfwgheFk0Vd5FqFBEEBQ9ufV2HZmyL&#10;zaQ00dZ/bwRhb/PxPWe2aE0pHlS7wrKC4SACQZxaXXCm4HhY9ycgnEfWWFomBU9ysJh3vmYYa9vw&#10;Hz0Sn4kQwi5GBbn3VSylS3My6Aa2Ig7c1dYGfYB1JnWNTQg3pRxF0a80WHBoyLGiVU7pLbkbBbvl&#10;any46Js8HZtz8r2L9nKbNEr1uu1yCsJT6//FH/dGh/k/8P4lHC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fEGzBAAAA2wAAAA8AAAAAAAAAAAAAAAAAmAIAAGRycy9kb3du&#10;cmV2LnhtbFBLBQYAAAAABAAEAPUAAACG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 ОСН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ВНЕ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2"/>
          <w:sz w:val="24"/>
          <w:szCs w:val="24"/>
        </w:rPr>
        <w:t>И</w:t>
      </w:r>
      <w:r w:rsidR="00AD39E9">
        <w:rPr>
          <w:b/>
          <w:sz w:val="24"/>
          <w:szCs w:val="24"/>
        </w:rPr>
        <w:t>НФ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13" w:right="63"/>
        <w:jc w:val="both"/>
        <w:rPr>
          <w:sz w:val="24"/>
          <w:szCs w:val="24"/>
        </w:rPr>
      </w:pPr>
      <w:r>
        <w:rPr>
          <w:sz w:val="24"/>
          <w:szCs w:val="24"/>
        </w:rPr>
        <w:t>Прогр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амење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5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теже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еса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вни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1"/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: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2770FA" w:rsidRDefault="002770FA">
      <w:pPr>
        <w:spacing w:line="276" w:lineRule="auto"/>
        <w:ind w:left="113" w:right="64"/>
        <w:jc w:val="both"/>
        <w:rPr>
          <w:b/>
          <w:sz w:val="24"/>
          <w:szCs w:val="24"/>
          <w:lang w:val="sr-Cyrl-RS"/>
        </w:rPr>
      </w:pPr>
      <w:r w:rsidRPr="002770FA">
        <w:rPr>
          <w:b/>
          <w:sz w:val="24"/>
          <w:szCs w:val="24"/>
        </w:rPr>
        <w:t xml:space="preserve">Послодавац - извођач јавног рада са седиштем на територији </w:t>
      </w:r>
      <w:r w:rsidR="00B55A49">
        <w:rPr>
          <w:b/>
          <w:sz w:val="24"/>
          <w:szCs w:val="24"/>
          <w:lang w:val="sr-Cyrl-RS"/>
        </w:rPr>
        <w:t>о</w:t>
      </w:r>
      <w:r>
        <w:rPr>
          <w:b/>
          <w:sz w:val="24"/>
          <w:szCs w:val="24"/>
          <w:lang w:val="sr-Cyrl-RS"/>
        </w:rPr>
        <w:t>пштине Трговиште</w:t>
      </w:r>
      <w:r w:rsidRPr="002770FA">
        <w:rPr>
          <w:b/>
          <w:sz w:val="24"/>
          <w:szCs w:val="24"/>
        </w:rPr>
        <w:t>, може организовати спровођење Јавних радова уколико у програм укључи незапослена лица из  категорија теже запошљивих</w:t>
      </w:r>
      <w:r>
        <w:rPr>
          <w:b/>
          <w:sz w:val="24"/>
          <w:szCs w:val="24"/>
          <w:lang w:val="sr-Cyrl-RS"/>
        </w:rPr>
        <w:t xml:space="preserve">: старији од 50 година, лица без квалификација и нискоквалификовани, особе са инвалидитетом, Роми, радно способни корисници новчане социјалне помоћи, дугорочно незапослени, избегла и расељена лица, </w:t>
      </w:r>
      <w:r w:rsidR="00F41E42">
        <w:rPr>
          <w:b/>
          <w:sz w:val="24"/>
          <w:szCs w:val="24"/>
          <w:lang w:val="sr-Cyrl-RS"/>
        </w:rPr>
        <w:t xml:space="preserve">жене, </w:t>
      </w:r>
      <w:r>
        <w:rPr>
          <w:b/>
          <w:sz w:val="24"/>
          <w:szCs w:val="24"/>
          <w:lang w:val="sr-Cyrl-RS"/>
        </w:rPr>
        <w:t xml:space="preserve">самохрани </w:t>
      </w:r>
      <w:r w:rsidR="00F41E42">
        <w:rPr>
          <w:b/>
          <w:sz w:val="24"/>
          <w:szCs w:val="24"/>
          <w:lang w:val="sr-Cyrl-RS"/>
        </w:rPr>
        <w:t>родитељи, супружници из породице у којој су оба супружника незапослена, родитељи деце са сметњама у развоју и бивши извршиоци кривичних дела.</w:t>
      </w:r>
    </w:p>
    <w:p w:rsidR="002770FA" w:rsidRDefault="002770FA">
      <w:pPr>
        <w:spacing w:line="276" w:lineRule="auto"/>
        <w:ind w:left="113" w:right="64"/>
        <w:jc w:val="both"/>
        <w:rPr>
          <w:b/>
          <w:sz w:val="24"/>
          <w:szCs w:val="24"/>
          <w:lang w:val="sr-Cyrl-RS"/>
        </w:rPr>
      </w:pPr>
    </w:p>
    <w:p w:rsidR="002770FA" w:rsidRDefault="002770FA">
      <w:pPr>
        <w:spacing w:line="276" w:lineRule="auto"/>
        <w:ind w:left="113" w:right="64"/>
        <w:jc w:val="both"/>
        <w:rPr>
          <w:b/>
          <w:sz w:val="24"/>
          <w:szCs w:val="24"/>
          <w:lang w:val="sr-Cyrl-RS"/>
        </w:rPr>
      </w:pPr>
    </w:p>
    <w:p w:rsidR="00311AF6" w:rsidRDefault="00AD39E9">
      <w:pPr>
        <w:spacing w:line="276" w:lineRule="auto"/>
        <w:ind w:left="113" w:right="72"/>
        <w:rPr>
          <w:sz w:val="24"/>
          <w:szCs w:val="24"/>
        </w:rPr>
      </w:pPr>
      <w:r>
        <w:rPr>
          <w:b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ам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ална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исп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и 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 овог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.</w:t>
      </w:r>
    </w:p>
    <w:p w:rsidR="00311AF6" w:rsidRDefault="00311AF6">
      <w:pPr>
        <w:spacing w:before="3" w:line="200" w:lineRule="exact"/>
      </w:pPr>
    </w:p>
    <w:p w:rsidR="00311AF6" w:rsidRDefault="00AD39E9">
      <w:pPr>
        <w:spacing w:line="275" w:lineRule="auto"/>
        <w:ind w:left="113" w:right="62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</w:t>
      </w:r>
      <w:r>
        <w:rPr>
          <w:b/>
          <w:sz w:val="24"/>
          <w:szCs w:val="24"/>
        </w:rPr>
        <w:t>о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ј</w:t>
      </w:r>
      <w:r>
        <w:rPr>
          <w:b/>
          <w:sz w:val="24"/>
          <w:szCs w:val="24"/>
        </w:rPr>
        <w:t>мање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(п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)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запо</w:t>
      </w:r>
      <w:r>
        <w:rPr>
          <w:b/>
          <w:spacing w:val="2"/>
          <w:sz w:val="24"/>
          <w:szCs w:val="24"/>
        </w:rPr>
        <w:t>сл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х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ав</w:t>
      </w:r>
      <w:r>
        <w:rPr>
          <w:b/>
          <w:spacing w:val="9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ег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х.</w:t>
      </w:r>
    </w:p>
    <w:p w:rsidR="00311AF6" w:rsidRDefault="00311AF6">
      <w:pPr>
        <w:spacing w:before="3" w:line="200" w:lineRule="exact"/>
      </w:pPr>
    </w:p>
    <w:p w:rsidR="00311AF6" w:rsidRDefault="00AD39E9">
      <w:pPr>
        <w:spacing w:line="275" w:lineRule="auto"/>
        <w:ind w:left="113" w:right="66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М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им</w:t>
      </w:r>
      <w:r>
        <w:rPr>
          <w:b/>
          <w:sz w:val="24"/>
          <w:szCs w:val="24"/>
        </w:rPr>
        <w:t>ална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ајања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ј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ир</w:t>
      </w:r>
      <w:r>
        <w:rPr>
          <w:b/>
          <w:sz w:val="24"/>
          <w:szCs w:val="24"/>
        </w:rPr>
        <w:t>и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есе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а,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ладу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оло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м </w:t>
      </w:r>
      <w:r>
        <w:rPr>
          <w:b/>
          <w:spacing w:val="-3"/>
          <w:sz w:val="24"/>
          <w:szCs w:val="24"/>
        </w:rPr>
        <w:t>ф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ј</w:t>
      </w:r>
      <w:r>
        <w:rPr>
          <w:b/>
          <w:spacing w:val="-2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 xml:space="preserve">м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13" w:right="74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Уг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ловима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</w:t>
      </w:r>
      <w:r>
        <w:rPr>
          <w:b/>
          <w:spacing w:val="-1"/>
          <w:sz w:val="24"/>
          <w:szCs w:val="24"/>
        </w:rPr>
        <w:t>р</w:t>
      </w:r>
      <w:r>
        <w:rPr>
          <w:b/>
          <w:spacing w:val="1"/>
          <w:sz w:val="24"/>
          <w:szCs w:val="24"/>
        </w:rPr>
        <w:t>дић</w:t>
      </w:r>
      <w:r>
        <w:rPr>
          <w:b/>
          <w:sz w:val="24"/>
          <w:szCs w:val="24"/>
        </w:rPr>
        <w:t>е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ој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дни</w:t>
      </w:r>
      <w:r>
        <w:rPr>
          <w:b/>
          <w:sz w:val="24"/>
          <w:szCs w:val="24"/>
        </w:rPr>
        <w:t>х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у 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.</w:t>
      </w:r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Јав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е мо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 xml:space="preserve">у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и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и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 обла</w:t>
      </w:r>
      <w:r>
        <w:rPr>
          <w:b/>
          <w:spacing w:val="-4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ма: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штите и </w:t>
      </w:r>
      <w:r>
        <w:rPr>
          <w:spacing w:val="5"/>
          <w:sz w:val="24"/>
          <w:szCs w:val="24"/>
        </w:rPr>
        <w:t>х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живо</w:t>
      </w:r>
      <w:r>
        <w:rPr>
          <w:spacing w:val="1"/>
          <w:sz w:val="24"/>
          <w:szCs w:val="24"/>
        </w:rPr>
        <w:t>тн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Средс</w:t>
      </w:r>
      <w:r>
        <w:rPr>
          <w:b/>
          <w:spacing w:val="1"/>
          <w:sz w:val="24"/>
          <w:szCs w:val="24"/>
        </w:rPr>
        <w:t>т</w:t>
      </w:r>
      <w:r>
        <w:rPr>
          <w:b/>
          <w:sz w:val="24"/>
          <w:szCs w:val="24"/>
        </w:rPr>
        <w:t xml:space="preserve">ва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ам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зова</w:t>
      </w:r>
      <w:r>
        <w:rPr>
          <w:b/>
          <w:spacing w:val="2"/>
          <w:sz w:val="24"/>
          <w:szCs w:val="24"/>
        </w:rPr>
        <w:t>њ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њ</w:t>
      </w:r>
      <w:r>
        <w:rPr>
          <w:b/>
          <w:sz w:val="24"/>
          <w:szCs w:val="24"/>
        </w:rPr>
        <w:t>а 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с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8" w:line="140" w:lineRule="exact"/>
        <w:rPr>
          <w:sz w:val="15"/>
          <w:szCs w:val="15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ла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к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е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обављ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н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ао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>м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z w:val="24"/>
          <w:szCs w:val="24"/>
        </w:rPr>
        <w:t>ја</w:t>
      </w:r>
      <w:r>
        <w:rPr>
          <w:b/>
          <w:spacing w:val="1"/>
          <w:sz w:val="24"/>
          <w:szCs w:val="24"/>
        </w:rPr>
        <w:t>вни</w:t>
      </w:r>
      <w:r>
        <w:rPr>
          <w:b/>
          <w:sz w:val="24"/>
          <w:szCs w:val="24"/>
        </w:rPr>
        <w:t>м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ма</w:t>
      </w:r>
      <w:r>
        <w:rPr>
          <w:b/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5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.000,00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час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н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ос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 xml:space="preserve">е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ћ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 обр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5"/>
          <w:sz w:val="24"/>
          <w:szCs w:val="24"/>
        </w:rPr>
        <w:t>х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</w:t>
      </w:r>
      <w:r>
        <w:rPr>
          <w:spacing w:val="3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одла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3" w:line="200" w:lineRule="exact"/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 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ова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ња </w:t>
      </w:r>
      <w:r>
        <w:rPr>
          <w:b/>
          <w:spacing w:val="2"/>
          <w:sz w:val="24"/>
          <w:szCs w:val="24"/>
        </w:rPr>
        <w:t>ј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z w:val="24"/>
          <w:szCs w:val="24"/>
        </w:rPr>
        <w:t>ва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</w:t>
      </w:r>
      <w:r>
        <w:rPr>
          <w:b/>
          <w:spacing w:val="1"/>
          <w:sz w:val="24"/>
          <w:szCs w:val="24"/>
        </w:rPr>
        <w:t>цу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</w:p>
    <w:p w:rsidR="00311AF6" w:rsidRDefault="00AD39E9">
      <w:pPr>
        <w:spacing w:before="40"/>
        <w:ind w:left="833"/>
        <w:rPr>
          <w:sz w:val="24"/>
          <w:szCs w:val="24"/>
        </w:rPr>
      </w:pP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д:</w:t>
      </w:r>
    </w:p>
    <w:p w:rsidR="00311AF6" w:rsidRDefault="00311AF6">
      <w:pPr>
        <w:spacing w:before="2"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есе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а,</w:t>
      </w:r>
    </w:p>
    <w:p w:rsidR="00311AF6" w:rsidRDefault="00311AF6">
      <w:pPr>
        <w:spacing w:line="240" w:lineRule="exact"/>
        <w:rPr>
          <w:sz w:val="24"/>
          <w:szCs w:val="24"/>
        </w:rPr>
      </w:pPr>
    </w:p>
    <w:p w:rsidR="00311AF6" w:rsidRDefault="00AD39E9">
      <w:pPr>
        <w:ind w:left="821"/>
        <w:rPr>
          <w:sz w:val="24"/>
          <w:szCs w:val="24"/>
          <w:lang w:val="sr-Cyrl-RS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1.500,00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а,</w:t>
      </w:r>
    </w:p>
    <w:p w:rsidR="009D6E82" w:rsidRPr="009D6E82" w:rsidRDefault="009D6E82">
      <w:pPr>
        <w:ind w:left="821"/>
        <w:rPr>
          <w:sz w:val="24"/>
          <w:szCs w:val="24"/>
          <w:lang w:val="sr-Cyrl-RS"/>
        </w:rPr>
      </w:pPr>
    </w:p>
    <w:p w:rsidR="009D6E82" w:rsidRDefault="009D6E82" w:rsidP="009D6E82">
      <w:pPr>
        <w:spacing w:before="61"/>
        <w:ind w:left="821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2.000,00 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 л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ри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ец</w:t>
      </w:r>
      <w:r>
        <w:rPr>
          <w:sz w:val="24"/>
          <w:szCs w:val="24"/>
        </w:rPr>
        <w:t>а;</w:t>
      </w:r>
    </w:p>
    <w:p w:rsidR="009D6E82" w:rsidRDefault="009D6E82" w:rsidP="009D6E82">
      <w:pPr>
        <w:spacing w:before="20" w:line="220" w:lineRule="exact"/>
        <w:rPr>
          <w:sz w:val="22"/>
          <w:szCs w:val="22"/>
        </w:rPr>
      </w:pPr>
    </w:p>
    <w:p w:rsidR="009D6E82" w:rsidRDefault="009D6E82">
      <w:pPr>
        <w:ind w:left="821"/>
        <w:rPr>
          <w:sz w:val="24"/>
          <w:szCs w:val="24"/>
          <w:lang w:val="sr-Cyrl-RS"/>
        </w:rPr>
      </w:pPr>
    </w:p>
    <w:p w:rsidR="009D6E82" w:rsidRDefault="009D6E82">
      <w:pPr>
        <w:ind w:left="821"/>
        <w:rPr>
          <w:sz w:val="24"/>
          <w:szCs w:val="24"/>
          <w:lang w:val="sr-Cyrl-RS"/>
        </w:rPr>
      </w:pPr>
    </w:p>
    <w:p w:rsidR="00311AF6" w:rsidRDefault="00AD39E9">
      <w:pPr>
        <w:tabs>
          <w:tab w:val="left" w:pos="460"/>
        </w:tabs>
        <w:spacing w:line="275" w:lineRule="auto"/>
        <w:ind w:left="473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кн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z w:val="24"/>
          <w:szCs w:val="24"/>
        </w:rPr>
        <w:t>тр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ова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ке</w:t>
      </w:r>
      <w:r>
        <w:rPr>
          <w:sz w:val="24"/>
          <w:szCs w:val="24"/>
        </w:rPr>
        <w:t>: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хв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у то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 об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5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од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вца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отврда/с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ртиф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ен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;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4"/>
          <w:sz w:val="24"/>
          <w:szCs w:val="24"/>
        </w:rPr>
        <w:t>ц</w:t>
      </w:r>
      <w:r>
        <w:rPr>
          <w:sz w:val="24"/>
          <w:szCs w:val="24"/>
        </w:rPr>
        <w:t>у -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pacing w:val="4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овној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ћ</w:t>
      </w:r>
      <w:r>
        <w:rPr>
          <w:spacing w:val="-5"/>
          <w:sz w:val="24"/>
          <w:szCs w:val="24"/>
        </w:rPr>
        <w:t>у</w:t>
      </w:r>
      <w:r>
        <w:rPr>
          <w:spacing w:val="7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1.000,00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х</w:t>
      </w:r>
      <w:r>
        <w:rPr>
          <w:spacing w:val="-1"/>
          <w:sz w:val="24"/>
          <w:szCs w:val="24"/>
        </w:rPr>
        <w:t>ађа</w:t>
      </w:r>
      <w:r>
        <w:rPr>
          <w:sz w:val="24"/>
          <w:szCs w:val="24"/>
        </w:rPr>
        <w:t>ло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об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ојем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</w:t>
      </w:r>
      <w:r>
        <w:rPr>
          <w:spacing w:val="2"/>
          <w:sz w:val="24"/>
          <w:szCs w:val="24"/>
        </w:rPr>
        <w:t>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;</w:t>
      </w:r>
      <w:r>
        <w:rPr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pacing w:val="2"/>
          <w:sz w:val="24"/>
          <w:szCs w:val="24"/>
        </w:rPr>
        <w:t>б</w:t>
      </w:r>
      <w:r>
        <w:rPr>
          <w:b/>
          <w:sz w:val="24"/>
          <w:szCs w:val="24"/>
        </w:rPr>
        <w:t>а</w:t>
      </w:r>
    </w:p>
    <w:p w:rsidR="00311AF6" w:rsidRDefault="00AD39E9">
      <w:pPr>
        <w:spacing w:before="1" w:line="260" w:lineRule="exact"/>
        <w:ind w:left="473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ц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position w:val="-1"/>
          <w:sz w:val="24"/>
          <w:szCs w:val="24"/>
        </w:rPr>
        <w:t>њује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1"/>
          <w:position w:val="-1"/>
          <w:sz w:val="24"/>
          <w:szCs w:val="24"/>
        </w:rPr>
        <w:t>пр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-2"/>
          <w:position w:val="-1"/>
          <w:sz w:val="24"/>
          <w:szCs w:val="24"/>
        </w:rPr>
        <w:t>в</w:t>
      </w:r>
      <w:r>
        <w:rPr>
          <w:b/>
          <w:spacing w:val="1"/>
          <w:position w:val="-1"/>
          <w:sz w:val="24"/>
          <w:szCs w:val="24"/>
        </w:rPr>
        <w:t>д</w:t>
      </w:r>
      <w:r>
        <w:rPr>
          <w:b/>
          <w:position w:val="-1"/>
          <w:sz w:val="24"/>
          <w:szCs w:val="24"/>
        </w:rPr>
        <w:t>а</w:t>
      </w:r>
      <w:r>
        <w:rPr>
          <w:b/>
          <w:spacing w:val="1"/>
          <w:position w:val="-1"/>
          <w:sz w:val="24"/>
          <w:szCs w:val="24"/>
        </w:rPr>
        <w:t>н</w:t>
      </w:r>
      <w:r>
        <w:rPr>
          <w:b/>
          <w:position w:val="-1"/>
          <w:sz w:val="24"/>
          <w:szCs w:val="24"/>
        </w:rPr>
        <w:t>о</w:t>
      </w:r>
      <w:r>
        <w:rPr>
          <w:b/>
          <w:spacing w:val="-1"/>
          <w:position w:val="-1"/>
          <w:sz w:val="24"/>
          <w:szCs w:val="24"/>
        </w:rPr>
        <w:t>с</w:t>
      </w:r>
      <w:r>
        <w:rPr>
          <w:b/>
          <w:position w:val="-1"/>
          <w:sz w:val="24"/>
          <w:szCs w:val="24"/>
        </w:rPr>
        <w:t>т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п</w:t>
      </w:r>
      <w:r>
        <w:rPr>
          <w:b/>
          <w:spacing w:val="-2"/>
          <w:position w:val="-1"/>
          <w:sz w:val="24"/>
          <w:szCs w:val="24"/>
        </w:rPr>
        <w:t>о</w:t>
      </w:r>
      <w:r>
        <w:rPr>
          <w:b/>
          <w:position w:val="-1"/>
          <w:sz w:val="24"/>
          <w:szCs w:val="24"/>
        </w:rPr>
        <w:t>тр</w:t>
      </w:r>
      <w:r>
        <w:rPr>
          <w:b/>
          <w:spacing w:val="-1"/>
          <w:position w:val="-1"/>
          <w:sz w:val="24"/>
          <w:szCs w:val="24"/>
        </w:rPr>
        <w:t>е</w:t>
      </w:r>
      <w:r>
        <w:rPr>
          <w:b/>
          <w:spacing w:val="3"/>
          <w:position w:val="-1"/>
          <w:sz w:val="24"/>
          <w:szCs w:val="24"/>
        </w:rPr>
        <w:t>б</w:t>
      </w:r>
      <w:r>
        <w:rPr>
          <w:b/>
          <w:position w:val="-1"/>
          <w:sz w:val="24"/>
          <w:szCs w:val="24"/>
        </w:rPr>
        <w:t>е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за обуком,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ол</w:t>
      </w:r>
      <w:r>
        <w:rPr>
          <w:spacing w:val="1"/>
          <w:position w:val="-1"/>
          <w:sz w:val="24"/>
          <w:szCs w:val="24"/>
        </w:rPr>
        <w:t>ик</w:t>
      </w:r>
      <w:r>
        <w:rPr>
          <w:position w:val="-1"/>
          <w:sz w:val="24"/>
          <w:szCs w:val="24"/>
        </w:rPr>
        <w:t>о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</w:t>
      </w:r>
      <w:r>
        <w:rPr>
          <w:position w:val="-1"/>
          <w:sz w:val="24"/>
          <w:szCs w:val="24"/>
        </w:rPr>
        <w:t>то ни</w:t>
      </w:r>
      <w:r>
        <w:rPr>
          <w:spacing w:val="1"/>
          <w:position w:val="-1"/>
          <w:sz w:val="24"/>
          <w:szCs w:val="24"/>
        </w:rPr>
        <w:t>ј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>г</w:t>
      </w:r>
      <w:r>
        <w:rPr>
          <w:spacing w:val="-5"/>
          <w:position w:val="-1"/>
          <w:sz w:val="24"/>
          <w:szCs w:val="24"/>
        </w:rPr>
        <w:t>у</w:t>
      </w:r>
      <w:r>
        <w:rPr>
          <w:spacing w:val="2"/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и</w:t>
      </w:r>
      <w:r>
        <w:rPr>
          <w:spacing w:val="-1"/>
          <w:position w:val="-1"/>
          <w:sz w:val="24"/>
          <w:szCs w:val="24"/>
        </w:rPr>
        <w:t>са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 </w:t>
      </w:r>
      <w:r>
        <w:rPr>
          <w:spacing w:val="1"/>
          <w:position w:val="-1"/>
          <w:sz w:val="24"/>
          <w:szCs w:val="24"/>
        </w:rPr>
        <w:t>з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1"/>
          <w:position w:val="-1"/>
          <w:sz w:val="24"/>
          <w:szCs w:val="24"/>
        </w:rPr>
        <w:t>к</w:t>
      </w:r>
      <w:r>
        <w:rPr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о</w:t>
      </w:r>
      <w:r>
        <w:rPr>
          <w:spacing w:val="-1"/>
          <w:position w:val="-1"/>
          <w:sz w:val="24"/>
          <w:szCs w:val="24"/>
        </w:rPr>
        <w:t>м</w:t>
      </w:r>
      <w:r>
        <w:rPr>
          <w:position w:val="-1"/>
          <w:sz w:val="24"/>
          <w:szCs w:val="24"/>
        </w:rPr>
        <w:t>.</w:t>
      </w:r>
    </w:p>
    <w:p w:rsidR="00311AF6" w:rsidRDefault="00311AF6">
      <w:pPr>
        <w:spacing w:before="1" w:line="180" w:lineRule="exact"/>
        <w:rPr>
          <w:sz w:val="18"/>
          <w:szCs w:val="18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  <w:rPr>
          <w:lang w:val="sr-Cyrl-RS"/>
        </w:rPr>
      </w:pPr>
    </w:p>
    <w:p w:rsidR="00797281" w:rsidRDefault="00797281">
      <w:pPr>
        <w:spacing w:line="200" w:lineRule="exact"/>
        <w:rPr>
          <w:lang w:val="sr-Cyrl-RS"/>
        </w:rPr>
      </w:pPr>
    </w:p>
    <w:p w:rsidR="00797281" w:rsidRDefault="00797281">
      <w:pPr>
        <w:spacing w:line="200" w:lineRule="exact"/>
        <w:rPr>
          <w:lang w:val="sr-Cyrl-RS"/>
        </w:rPr>
      </w:pPr>
    </w:p>
    <w:p w:rsidR="00797281" w:rsidRPr="00797281" w:rsidRDefault="00797281">
      <w:pPr>
        <w:spacing w:line="200" w:lineRule="exact"/>
        <w:rPr>
          <w:lang w:val="sr-Cyrl-RS"/>
        </w:rPr>
      </w:pPr>
    </w:p>
    <w:p w:rsidR="00311AF6" w:rsidRDefault="00311AF6">
      <w:pPr>
        <w:spacing w:line="200" w:lineRule="exact"/>
      </w:pPr>
    </w:p>
    <w:p w:rsidR="00311AF6" w:rsidRDefault="00002208">
      <w:pPr>
        <w:spacing w:before="29"/>
        <w:ind w:left="2674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503843C" wp14:editId="72F49BC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3990"/>
                <wp:effectExtent l="0" t="1270" r="381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3990"/>
                          <a:chOff x="1104" y="32"/>
                          <a:chExt cx="9840" cy="274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4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6 32"/>
                              <a:gd name="T3" fmla="*/ 306 h 274"/>
                              <a:gd name="T4" fmla="+- 0 10944 1104"/>
                              <a:gd name="T5" fmla="*/ T4 w 9840"/>
                              <a:gd name="T6" fmla="+- 0 306 32"/>
                              <a:gd name="T7" fmla="*/ 306 h 274"/>
                              <a:gd name="T8" fmla="+- 0 10944 1104"/>
                              <a:gd name="T9" fmla="*/ T8 w 9840"/>
                              <a:gd name="T10" fmla="+- 0 32 32"/>
                              <a:gd name="T11" fmla="*/ 32 h 274"/>
                              <a:gd name="T12" fmla="+- 0 1104 1104"/>
                              <a:gd name="T13" fmla="*/ T12 w 9840"/>
                              <a:gd name="T14" fmla="+- 0 32 32"/>
                              <a:gd name="T15" fmla="*/ 32 h 274"/>
                              <a:gd name="T16" fmla="+- 0 1104 1104"/>
                              <a:gd name="T17" fmla="*/ T16 w 9840"/>
                              <a:gd name="T18" fmla="+- 0 306 32"/>
                              <a:gd name="T19" fmla="*/ 306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4">
                                <a:moveTo>
                                  <a:pt x="0" y="274"/>
                                </a:moveTo>
                                <a:lnTo>
                                  <a:pt x="9840" y="274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5.2pt;margin-top:1.6pt;width:492pt;height:13.7pt;z-index:-251660800;mso-position-horizontal-relative:page" coordorigin="1104,32" coordsize="9840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">
                <v:shape id="Freeform 13" o:spid="_x0000_s1027" style="position:absolute;left:1104;top:32;width:9840;height:274;visibility:visible;mso-wrap-style:square;v-text-anchor:top" coordsize="98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UA5cAA&#10;AADbAAAADwAAAGRycy9kb3ducmV2LnhtbERPTWvCQBC9F/oflhF6qxtbsG10E0pB8KiJ3ofsmA1m&#10;Z9PsmqT+elcQepvH+5x1PtlWDNT7xrGCxTwBQVw53XCt4FBuXj9B+ICssXVMCv7IQ549P60x1W7k&#10;PQ1FqEUMYZ+iAhNCl0rpK0MW/dx1xJE7ud5iiLCvpe5xjOG2lW9JspQWG44NBjv6MVSdi4tVcL4m&#10;+4/fkbfHqdh87cryYoaSlHqZTd8rEIGm8C9+uLc6zn+H+y/xAJn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UA5cAAAADbAAAADwAAAAAAAAAAAAAAAACYAgAAZHJzL2Rvd25y&#10;ZXYueG1sUEsFBgAAAAAEAAQA9QAAAIUDAAAAAA==&#10;" path="m,274r9840,l9840,,,,,274xe" fillcolor="#f1f1f1" stroked="f">
                  <v:path arrowok="t" o:connecttype="custom" o:connectlocs="0,306;9840,306;9840,32;0,32;0,306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z w:val="24"/>
          <w:szCs w:val="24"/>
        </w:rPr>
        <w:t>СЛО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 xml:space="preserve">И </w:t>
      </w:r>
      <w:r w:rsidR="00AD39E9">
        <w:rPr>
          <w:b/>
          <w:spacing w:val="1"/>
          <w:sz w:val="24"/>
          <w:szCs w:val="24"/>
        </w:rPr>
        <w:t>З</w:t>
      </w:r>
      <w:r w:rsidR="00AD39E9">
        <w:rPr>
          <w:b/>
          <w:sz w:val="24"/>
          <w:szCs w:val="24"/>
        </w:rPr>
        <w:t>А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ДН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Ш</w:t>
      </w:r>
      <w:r w:rsidR="00AD39E9">
        <w:rPr>
          <w:b/>
          <w:sz w:val="24"/>
          <w:szCs w:val="24"/>
        </w:rPr>
        <w:t>ЕЊЕ 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311AF6" w:rsidRDefault="00AD39E9">
      <w:pPr>
        <w:spacing w:line="275" w:lineRule="auto"/>
        <w:ind w:left="113" w:right="86"/>
        <w:jc w:val="both"/>
        <w:rPr>
          <w:sz w:val="24"/>
          <w:szCs w:val="24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ш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20" w:lineRule="exact"/>
        <w:rPr>
          <w:sz w:val="12"/>
          <w:szCs w:val="12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ца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сам</w:t>
      </w:r>
      <w:r>
        <w:rPr>
          <w:spacing w:val="5"/>
          <w:sz w:val="24"/>
          <w:szCs w:val="24"/>
        </w:rPr>
        <w:t>о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z w:val="24"/>
          <w:szCs w:val="24"/>
        </w:rPr>
        <w:t>а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ге</w:t>
      </w:r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80" w:hanging="360"/>
        <w:rPr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Аг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е</w:t>
      </w:r>
    </w:p>
    <w:p w:rsidR="00F41E42" w:rsidRPr="00F41E42" w:rsidRDefault="00F41E42">
      <w:pPr>
        <w:tabs>
          <w:tab w:val="left" w:pos="820"/>
        </w:tabs>
        <w:spacing w:line="260" w:lineRule="exact"/>
        <w:ind w:left="833" w:right="80" w:hanging="360"/>
        <w:rPr>
          <w:sz w:val="24"/>
          <w:szCs w:val="24"/>
          <w:lang w:val="sr-Cyrl-RS"/>
        </w:rPr>
      </w:pPr>
    </w:p>
    <w:p w:rsidR="00F41E42" w:rsidRPr="00F41E42" w:rsidRDefault="00F41E42">
      <w:pPr>
        <w:tabs>
          <w:tab w:val="left" w:pos="820"/>
        </w:tabs>
        <w:spacing w:line="260" w:lineRule="exact"/>
        <w:ind w:left="833" w:right="80" w:hanging="360"/>
        <w:rPr>
          <w:sz w:val="24"/>
          <w:szCs w:val="24"/>
          <w:lang w:val="sr-Cyrl-RS"/>
        </w:rPr>
      </w:pPr>
      <w:r w:rsidRPr="00F41E42">
        <w:rPr>
          <w:sz w:val="24"/>
          <w:szCs w:val="24"/>
        </w:rPr>
        <w:t>чије је седиште на територији општине</w:t>
      </w:r>
      <w:r>
        <w:rPr>
          <w:sz w:val="24"/>
          <w:szCs w:val="24"/>
          <w:lang w:val="sr-Cyrl-RS"/>
        </w:rPr>
        <w:t xml:space="preserve"> Трговиште</w:t>
      </w:r>
      <w:r w:rsidR="00B55A49">
        <w:rPr>
          <w:sz w:val="24"/>
          <w:szCs w:val="24"/>
          <w:lang w:val="sr-Cyrl-RS"/>
        </w:rPr>
        <w:t>.</w:t>
      </w:r>
    </w:p>
    <w:p w:rsidR="00311AF6" w:rsidRDefault="00311AF6">
      <w:pPr>
        <w:spacing w:before="7" w:line="100" w:lineRule="exact"/>
        <w:rPr>
          <w:sz w:val="11"/>
          <w:szCs w:val="11"/>
        </w:rPr>
      </w:pPr>
    </w:p>
    <w:p w:rsidR="00F41E42" w:rsidRDefault="00AD39E9">
      <w:pPr>
        <w:ind w:left="113" w:right="84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во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4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 xml:space="preserve">ч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 да  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од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м  да</w:t>
      </w:r>
      <w:r w:rsidR="00F41E42">
        <w:rPr>
          <w:sz w:val="24"/>
          <w:szCs w:val="24"/>
          <w:lang w:val="sr-Cyrl-RS"/>
        </w:rPr>
        <w:t>:</w:t>
      </w:r>
    </w:p>
    <w:p w:rsidR="00F41E42" w:rsidRPr="00797281" w:rsidRDefault="00F41E42" w:rsidP="00F41E42">
      <w:pPr>
        <w:pStyle w:val="ListParagraph"/>
        <w:numPr>
          <w:ilvl w:val="0"/>
          <w:numId w:val="2"/>
        </w:numPr>
        <w:ind w:right="84"/>
        <w:jc w:val="both"/>
        <w:rPr>
          <w:sz w:val="24"/>
          <w:szCs w:val="24"/>
        </w:rPr>
      </w:pPr>
      <w:r w:rsidRPr="00797281">
        <w:rPr>
          <w:sz w:val="24"/>
          <w:szCs w:val="24"/>
          <w:lang w:val="sr-Cyrl-RS"/>
        </w:rPr>
        <w:t>реализује јавни рад на подручју општине Трговиште;</w:t>
      </w:r>
    </w:p>
    <w:p w:rsidR="005B51B6" w:rsidRPr="00797281" w:rsidRDefault="00F41E42" w:rsidP="00F41E42">
      <w:pPr>
        <w:pStyle w:val="ListParagraph"/>
        <w:numPr>
          <w:ilvl w:val="0"/>
          <w:numId w:val="2"/>
        </w:numPr>
        <w:ind w:right="84"/>
        <w:jc w:val="both"/>
        <w:rPr>
          <w:sz w:val="24"/>
          <w:szCs w:val="24"/>
        </w:rPr>
      </w:pPr>
      <w:r w:rsidRPr="00797281">
        <w:rPr>
          <w:sz w:val="24"/>
          <w:szCs w:val="24"/>
          <w:lang w:val="sr-Cyrl-RS"/>
        </w:rPr>
        <w:t xml:space="preserve">ангажује незапослена лица </w:t>
      </w:r>
      <w:r w:rsidR="005B51B6" w:rsidRPr="00797281">
        <w:rPr>
          <w:sz w:val="24"/>
          <w:szCs w:val="24"/>
          <w:lang w:val="sr-Cyrl-RS"/>
        </w:rPr>
        <w:t>са подручја општине Трговиште;</w:t>
      </w:r>
    </w:p>
    <w:p w:rsidR="00311AF6" w:rsidRPr="00F41E42" w:rsidRDefault="00AD39E9" w:rsidP="00F41E42">
      <w:pPr>
        <w:pStyle w:val="ListParagraph"/>
        <w:numPr>
          <w:ilvl w:val="0"/>
          <w:numId w:val="2"/>
        </w:numPr>
        <w:ind w:right="84"/>
        <w:jc w:val="both"/>
        <w:rPr>
          <w:sz w:val="24"/>
          <w:szCs w:val="24"/>
        </w:rPr>
      </w:pPr>
      <w:r w:rsidRPr="00F41E42">
        <w:rPr>
          <w:sz w:val="24"/>
          <w:szCs w:val="24"/>
        </w:rPr>
        <w:t xml:space="preserve">је </w:t>
      </w:r>
      <w:r w:rsidRPr="00F41E42">
        <w:rPr>
          <w:spacing w:val="1"/>
          <w:sz w:val="24"/>
          <w:szCs w:val="24"/>
        </w:rPr>
        <w:t xml:space="preserve"> из</w:t>
      </w:r>
      <w:r w:rsidRPr="00F41E42">
        <w:rPr>
          <w:spacing w:val="-1"/>
          <w:sz w:val="24"/>
          <w:szCs w:val="24"/>
        </w:rPr>
        <w:t>ми</w:t>
      </w:r>
      <w:r w:rsidRPr="00F41E42">
        <w:rPr>
          <w:sz w:val="24"/>
          <w:szCs w:val="24"/>
        </w:rPr>
        <w:t>р</w:t>
      </w:r>
      <w:r w:rsidRPr="00F41E42">
        <w:rPr>
          <w:spacing w:val="1"/>
          <w:sz w:val="24"/>
          <w:szCs w:val="24"/>
        </w:rPr>
        <w:t>и</w:t>
      </w:r>
      <w:r w:rsidRPr="00F41E42">
        <w:rPr>
          <w:sz w:val="24"/>
          <w:szCs w:val="24"/>
        </w:rPr>
        <w:t xml:space="preserve">о </w:t>
      </w:r>
      <w:r w:rsidRPr="00F41E42">
        <w:rPr>
          <w:spacing w:val="1"/>
          <w:sz w:val="24"/>
          <w:szCs w:val="24"/>
        </w:rPr>
        <w:t xml:space="preserve"> </w:t>
      </w:r>
      <w:r w:rsidRPr="00F41E42">
        <w:rPr>
          <w:sz w:val="24"/>
          <w:szCs w:val="24"/>
        </w:rPr>
        <w:t>р</w:t>
      </w:r>
      <w:r w:rsidRPr="00F41E42">
        <w:rPr>
          <w:spacing w:val="-1"/>
          <w:sz w:val="24"/>
          <w:szCs w:val="24"/>
        </w:rPr>
        <w:t>а</w:t>
      </w:r>
      <w:r w:rsidRPr="00F41E42">
        <w:rPr>
          <w:spacing w:val="1"/>
          <w:sz w:val="24"/>
          <w:szCs w:val="24"/>
        </w:rPr>
        <w:t>н</w:t>
      </w:r>
      <w:r w:rsidRPr="00F41E42">
        <w:rPr>
          <w:spacing w:val="-1"/>
          <w:sz w:val="24"/>
          <w:szCs w:val="24"/>
        </w:rPr>
        <w:t>и</w:t>
      </w:r>
      <w:r w:rsidRPr="00F41E42">
        <w:rPr>
          <w:sz w:val="24"/>
          <w:szCs w:val="24"/>
        </w:rPr>
        <w:t xml:space="preserve">је </w:t>
      </w:r>
      <w:r w:rsidRPr="00F41E42">
        <w:rPr>
          <w:spacing w:val="3"/>
          <w:sz w:val="24"/>
          <w:szCs w:val="24"/>
        </w:rPr>
        <w:t xml:space="preserve"> </w:t>
      </w:r>
      <w:r w:rsidRPr="00F41E42">
        <w:rPr>
          <w:spacing w:val="-5"/>
          <w:sz w:val="24"/>
          <w:szCs w:val="24"/>
        </w:rPr>
        <w:t>у</w:t>
      </w:r>
      <w:r w:rsidRPr="00F41E42">
        <w:rPr>
          <w:sz w:val="24"/>
          <w:szCs w:val="24"/>
        </w:rPr>
        <w:t xml:space="preserve">говорне  и </w:t>
      </w:r>
      <w:r w:rsidRPr="00F41E42">
        <w:rPr>
          <w:spacing w:val="2"/>
          <w:sz w:val="24"/>
          <w:szCs w:val="24"/>
        </w:rPr>
        <w:t xml:space="preserve"> </w:t>
      </w:r>
      <w:r w:rsidRPr="00F41E42">
        <w:rPr>
          <w:sz w:val="24"/>
          <w:szCs w:val="24"/>
        </w:rPr>
        <w:t>д</w:t>
      </w:r>
      <w:r w:rsidRPr="00F41E42">
        <w:rPr>
          <w:spacing w:val="2"/>
          <w:sz w:val="24"/>
          <w:szCs w:val="24"/>
        </w:rPr>
        <w:t>р</w:t>
      </w:r>
      <w:r w:rsidRPr="00F41E42">
        <w:rPr>
          <w:spacing w:val="-7"/>
          <w:sz w:val="24"/>
          <w:szCs w:val="24"/>
        </w:rPr>
        <w:t>у</w:t>
      </w:r>
      <w:r w:rsidRPr="00F41E42">
        <w:rPr>
          <w:spacing w:val="2"/>
          <w:sz w:val="24"/>
          <w:szCs w:val="24"/>
        </w:rPr>
        <w:t>г</w:t>
      </w:r>
      <w:r w:rsidRPr="00F41E42">
        <w:rPr>
          <w:sz w:val="24"/>
          <w:szCs w:val="24"/>
        </w:rPr>
        <w:t>е  об</w:t>
      </w:r>
      <w:r w:rsidRPr="00F41E42">
        <w:rPr>
          <w:spacing w:val="-1"/>
          <w:sz w:val="24"/>
          <w:szCs w:val="24"/>
        </w:rPr>
        <w:t>а</w:t>
      </w:r>
      <w:r w:rsidRPr="00F41E42">
        <w:rPr>
          <w:sz w:val="24"/>
          <w:szCs w:val="24"/>
        </w:rPr>
        <w:t>в</w:t>
      </w:r>
      <w:r w:rsidRPr="00F41E42">
        <w:rPr>
          <w:spacing w:val="-1"/>
          <w:sz w:val="24"/>
          <w:szCs w:val="24"/>
        </w:rPr>
        <w:t>е</w:t>
      </w:r>
      <w:r w:rsidRPr="00F41E42">
        <w:rPr>
          <w:spacing w:val="1"/>
          <w:sz w:val="24"/>
          <w:szCs w:val="24"/>
        </w:rPr>
        <w:t>з</w:t>
      </w:r>
      <w:r w:rsidRPr="00F41E42">
        <w:rPr>
          <w:sz w:val="24"/>
          <w:szCs w:val="24"/>
        </w:rPr>
        <w:t xml:space="preserve">е  </w:t>
      </w:r>
      <w:r w:rsidRPr="00F41E42">
        <w:rPr>
          <w:spacing w:val="1"/>
          <w:sz w:val="24"/>
          <w:szCs w:val="24"/>
        </w:rPr>
        <w:t>п</w:t>
      </w:r>
      <w:r w:rsidRPr="00F41E42">
        <w:rPr>
          <w:sz w:val="24"/>
          <w:szCs w:val="24"/>
        </w:rPr>
        <w:t>р</w:t>
      </w:r>
      <w:r w:rsidRPr="00F41E42">
        <w:rPr>
          <w:spacing w:val="-1"/>
          <w:sz w:val="24"/>
          <w:szCs w:val="24"/>
        </w:rPr>
        <w:t>е</w:t>
      </w:r>
      <w:r w:rsidRPr="00F41E42">
        <w:rPr>
          <w:spacing w:val="1"/>
          <w:sz w:val="24"/>
          <w:szCs w:val="24"/>
        </w:rPr>
        <w:t>м</w:t>
      </w:r>
      <w:r w:rsidRPr="00F41E42">
        <w:rPr>
          <w:sz w:val="24"/>
          <w:szCs w:val="24"/>
        </w:rPr>
        <w:t>а Н</w:t>
      </w:r>
      <w:r w:rsidRPr="00F41E42">
        <w:rPr>
          <w:spacing w:val="-1"/>
          <w:sz w:val="24"/>
          <w:szCs w:val="24"/>
        </w:rPr>
        <w:t>а</w:t>
      </w:r>
      <w:r w:rsidRPr="00F41E42">
        <w:rPr>
          <w:spacing w:val="1"/>
          <w:sz w:val="24"/>
          <w:szCs w:val="24"/>
        </w:rPr>
        <w:t>ци</w:t>
      </w:r>
      <w:r w:rsidRPr="00F41E42">
        <w:rPr>
          <w:sz w:val="24"/>
          <w:szCs w:val="24"/>
        </w:rPr>
        <w:t>о</w:t>
      </w:r>
      <w:r w:rsidRPr="00F41E42">
        <w:rPr>
          <w:spacing w:val="1"/>
          <w:sz w:val="24"/>
          <w:szCs w:val="24"/>
        </w:rPr>
        <w:t>н</w:t>
      </w:r>
      <w:r w:rsidRPr="00F41E42">
        <w:rPr>
          <w:spacing w:val="-1"/>
          <w:sz w:val="24"/>
          <w:szCs w:val="24"/>
        </w:rPr>
        <w:t>а</w:t>
      </w:r>
      <w:r w:rsidRPr="00F41E42">
        <w:rPr>
          <w:sz w:val="24"/>
          <w:szCs w:val="24"/>
        </w:rPr>
        <w:t>л</w:t>
      </w:r>
      <w:r w:rsidRPr="00F41E42">
        <w:rPr>
          <w:spacing w:val="1"/>
          <w:sz w:val="24"/>
          <w:szCs w:val="24"/>
        </w:rPr>
        <w:t>н</w:t>
      </w:r>
      <w:r w:rsidRPr="00F41E42">
        <w:rPr>
          <w:sz w:val="24"/>
          <w:szCs w:val="24"/>
        </w:rPr>
        <w:t>ој</w:t>
      </w:r>
      <w:r w:rsidRPr="00F41E42">
        <w:rPr>
          <w:spacing w:val="5"/>
          <w:sz w:val="24"/>
          <w:szCs w:val="24"/>
        </w:rPr>
        <w:t xml:space="preserve"> </w:t>
      </w:r>
      <w:r w:rsidRPr="00F41E42">
        <w:rPr>
          <w:spacing w:val="-1"/>
          <w:sz w:val="24"/>
          <w:szCs w:val="24"/>
        </w:rPr>
        <w:t>с</w:t>
      </w:r>
      <w:r w:rsidRPr="00F41E42">
        <w:rPr>
          <w:spacing w:val="2"/>
          <w:sz w:val="24"/>
          <w:szCs w:val="24"/>
        </w:rPr>
        <w:t>л</w:t>
      </w:r>
      <w:r w:rsidRPr="00F41E42">
        <w:rPr>
          <w:spacing w:val="-7"/>
          <w:sz w:val="24"/>
          <w:szCs w:val="24"/>
        </w:rPr>
        <w:t>у</w:t>
      </w:r>
      <w:r w:rsidRPr="00F41E42">
        <w:rPr>
          <w:sz w:val="24"/>
          <w:szCs w:val="24"/>
        </w:rPr>
        <w:t>жб</w:t>
      </w:r>
      <w:r w:rsidRPr="00F41E42">
        <w:rPr>
          <w:spacing w:val="1"/>
          <w:sz w:val="24"/>
          <w:szCs w:val="24"/>
        </w:rPr>
        <w:t>и</w:t>
      </w:r>
      <w:r w:rsidR="005B51B6">
        <w:rPr>
          <w:spacing w:val="1"/>
          <w:sz w:val="24"/>
          <w:szCs w:val="24"/>
          <w:lang w:val="sr-Cyrl-RS"/>
        </w:rPr>
        <w:t xml:space="preserve"> и општини</w:t>
      </w:r>
      <w:r w:rsidRPr="00F41E42">
        <w:rPr>
          <w:sz w:val="24"/>
          <w:szCs w:val="24"/>
        </w:rPr>
        <w:t>,</w:t>
      </w:r>
      <w:r w:rsidRPr="00F41E42">
        <w:rPr>
          <w:spacing w:val="7"/>
          <w:sz w:val="24"/>
          <w:szCs w:val="24"/>
        </w:rPr>
        <w:t xml:space="preserve"> </w:t>
      </w:r>
      <w:r w:rsidRPr="00F41E42">
        <w:rPr>
          <w:sz w:val="24"/>
          <w:szCs w:val="24"/>
        </w:rPr>
        <w:t>о</w:t>
      </w:r>
      <w:r w:rsidRPr="00F41E42">
        <w:rPr>
          <w:spacing w:val="-1"/>
          <w:sz w:val="24"/>
          <w:szCs w:val="24"/>
        </w:rPr>
        <w:t>с</w:t>
      </w:r>
      <w:r w:rsidRPr="00F41E42">
        <w:rPr>
          <w:spacing w:val="1"/>
          <w:sz w:val="24"/>
          <w:szCs w:val="24"/>
        </w:rPr>
        <w:t>и</w:t>
      </w:r>
      <w:r w:rsidRPr="00F41E42">
        <w:rPr>
          <w:sz w:val="24"/>
          <w:szCs w:val="24"/>
        </w:rPr>
        <w:t>м</w:t>
      </w:r>
      <w:r w:rsidRPr="00F41E42">
        <w:rPr>
          <w:spacing w:val="4"/>
          <w:sz w:val="24"/>
          <w:szCs w:val="24"/>
        </w:rPr>
        <w:t xml:space="preserve"> </w:t>
      </w:r>
      <w:r w:rsidRPr="00F41E42">
        <w:rPr>
          <w:spacing w:val="1"/>
          <w:sz w:val="24"/>
          <w:szCs w:val="24"/>
        </w:rPr>
        <w:t>з</w:t>
      </w:r>
      <w:r w:rsidRPr="00F41E42">
        <w:rPr>
          <w:sz w:val="24"/>
          <w:szCs w:val="24"/>
        </w:rPr>
        <w:t>а</w:t>
      </w:r>
      <w:r w:rsidRPr="00F41E42">
        <w:rPr>
          <w:spacing w:val="4"/>
          <w:sz w:val="24"/>
          <w:szCs w:val="24"/>
        </w:rPr>
        <w:t xml:space="preserve"> </w:t>
      </w:r>
      <w:r w:rsidRPr="00F41E42">
        <w:rPr>
          <w:sz w:val="24"/>
          <w:szCs w:val="24"/>
        </w:rPr>
        <w:t>об</w:t>
      </w:r>
      <w:r w:rsidRPr="00F41E42">
        <w:rPr>
          <w:spacing w:val="-1"/>
          <w:sz w:val="24"/>
          <w:szCs w:val="24"/>
        </w:rPr>
        <w:t>а</w:t>
      </w:r>
      <w:r w:rsidRPr="00F41E42">
        <w:rPr>
          <w:sz w:val="24"/>
          <w:szCs w:val="24"/>
        </w:rPr>
        <w:t>в</w:t>
      </w:r>
      <w:r w:rsidRPr="00F41E42">
        <w:rPr>
          <w:spacing w:val="-1"/>
          <w:sz w:val="24"/>
          <w:szCs w:val="24"/>
        </w:rPr>
        <w:t>е</w:t>
      </w:r>
      <w:r w:rsidRPr="00F41E42">
        <w:rPr>
          <w:spacing w:val="1"/>
          <w:sz w:val="24"/>
          <w:szCs w:val="24"/>
        </w:rPr>
        <w:t>з</w:t>
      </w:r>
      <w:r w:rsidRPr="00F41E42">
        <w:rPr>
          <w:sz w:val="24"/>
          <w:szCs w:val="24"/>
        </w:rPr>
        <w:t>е</w:t>
      </w:r>
      <w:r w:rsidRPr="00F41E42">
        <w:rPr>
          <w:spacing w:val="4"/>
          <w:sz w:val="24"/>
          <w:szCs w:val="24"/>
        </w:rPr>
        <w:t xml:space="preserve"> </w:t>
      </w:r>
      <w:r w:rsidRPr="00F41E42">
        <w:rPr>
          <w:spacing w:val="-1"/>
          <w:sz w:val="24"/>
          <w:szCs w:val="24"/>
        </w:rPr>
        <w:t>ч</w:t>
      </w:r>
      <w:r w:rsidRPr="00F41E42">
        <w:rPr>
          <w:spacing w:val="1"/>
          <w:sz w:val="24"/>
          <w:szCs w:val="24"/>
        </w:rPr>
        <w:t>и</w:t>
      </w:r>
      <w:r w:rsidRPr="00F41E42">
        <w:rPr>
          <w:sz w:val="24"/>
          <w:szCs w:val="24"/>
        </w:rPr>
        <w:t>ја</w:t>
      </w:r>
      <w:r w:rsidRPr="00F41E42">
        <w:rPr>
          <w:spacing w:val="7"/>
          <w:sz w:val="24"/>
          <w:szCs w:val="24"/>
        </w:rPr>
        <w:t xml:space="preserve"> </w:t>
      </w:r>
      <w:r w:rsidRPr="00F41E42">
        <w:rPr>
          <w:sz w:val="24"/>
          <w:szCs w:val="24"/>
        </w:rPr>
        <w:t>је</w:t>
      </w:r>
      <w:r w:rsidRPr="00F41E42">
        <w:rPr>
          <w:spacing w:val="4"/>
          <w:sz w:val="24"/>
          <w:szCs w:val="24"/>
        </w:rPr>
        <w:t xml:space="preserve"> </w:t>
      </w:r>
      <w:r w:rsidRPr="00F41E42">
        <w:rPr>
          <w:sz w:val="24"/>
          <w:szCs w:val="24"/>
        </w:rPr>
        <w:t>р</w:t>
      </w:r>
      <w:r w:rsidRPr="00F41E42">
        <w:rPr>
          <w:spacing w:val="-1"/>
          <w:sz w:val="24"/>
          <w:szCs w:val="24"/>
        </w:rPr>
        <w:t>еа</w:t>
      </w:r>
      <w:r w:rsidRPr="00F41E42">
        <w:rPr>
          <w:sz w:val="24"/>
          <w:szCs w:val="24"/>
        </w:rPr>
        <w:t>л</w:t>
      </w:r>
      <w:r w:rsidRPr="00F41E42">
        <w:rPr>
          <w:spacing w:val="1"/>
          <w:sz w:val="24"/>
          <w:szCs w:val="24"/>
        </w:rPr>
        <w:t>из</w:t>
      </w:r>
      <w:r w:rsidRPr="00F41E42">
        <w:rPr>
          <w:spacing w:val="-1"/>
          <w:sz w:val="24"/>
          <w:szCs w:val="24"/>
        </w:rPr>
        <w:t>а</w:t>
      </w:r>
      <w:r w:rsidRPr="00F41E42">
        <w:rPr>
          <w:spacing w:val="1"/>
          <w:sz w:val="24"/>
          <w:szCs w:val="24"/>
        </w:rPr>
        <w:t>ци</w:t>
      </w:r>
      <w:r w:rsidRPr="00F41E42">
        <w:rPr>
          <w:sz w:val="24"/>
          <w:szCs w:val="24"/>
        </w:rPr>
        <w:t>ја</w:t>
      </w:r>
      <w:r w:rsidRPr="00F41E42">
        <w:rPr>
          <w:spacing w:val="7"/>
          <w:sz w:val="24"/>
          <w:szCs w:val="24"/>
        </w:rPr>
        <w:t xml:space="preserve"> </w:t>
      </w:r>
      <w:r w:rsidRPr="00F41E42">
        <w:rPr>
          <w:sz w:val="24"/>
          <w:szCs w:val="24"/>
        </w:rPr>
        <w:t>у то</w:t>
      </w:r>
      <w:r w:rsidRPr="00F41E42">
        <w:rPr>
          <w:spacing w:val="4"/>
          <w:sz w:val="24"/>
          <w:szCs w:val="24"/>
        </w:rPr>
        <w:t>к</w:t>
      </w:r>
      <w:r w:rsidRPr="00F41E42">
        <w:rPr>
          <w:spacing w:val="-5"/>
          <w:sz w:val="24"/>
          <w:szCs w:val="24"/>
        </w:rPr>
        <w:t>у</w:t>
      </w:r>
      <w:r w:rsidRPr="00F41E42">
        <w:rPr>
          <w:sz w:val="24"/>
          <w:szCs w:val="24"/>
        </w:rPr>
        <w:t>,</w:t>
      </w:r>
      <w:r w:rsidRPr="00F41E42">
        <w:rPr>
          <w:spacing w:val="9"/>
          <w:sz w:val="24"/>
          <w:szCs w:val="24"/>
        </w:rPr>
        <w:t xml:space="preserve"> </w:t>
      </w:r>
      <w:r w:rsidRPr="00F41E42">
        <w:rPr>
          <w:spacing w:val="-5"/>
          <w:sz w:val="24"/>
          <w:szCs w:val="24"/>
        </w:rPr>
        <w:t>у</w:t>
      </w:r>
      <w:r w:rsidRPr="00F41E42">
        <w:rPr>
          <w:spacing w:val="1"/>
          <w:sz w:val="24"/>
          <w:szCs w:val="24"/>
        </w:rPr>
        <w:t>к</w:t>
      </w:r>
      <w:r w:rsidRPr="00F41E42">
        <w:rPr>
          <w:sz w:val="24"/>
          <w:szCs w:val="24"/>
        </w:rPr>
        <w:t>ол</w:t>
      </w:r>
      <w:r w:rsidRPr="00F41E42">
        <w:rPr>
          <w:spacing w:val="1"/>
          <w:sz w:val="24"/>
          <w:szCs w:val="24"/>
        </w:rPr>
        <w:t>ик</w:t>
      </w:r>
      <w:r w:rsidRPr="00F41E42">
        <w:rPr>
          <w:sz w:val="24"/>
          <w:szCs w:val="24"/>
        </w:rPr>
        <w:t>о</w:t>
      </w:r>
      <w:r w:rsidRPr="00F41E42">
        <w:rPr>
          <w:spacing w:val="5"/>
          <w:sz w:val="24"/>
          <w:szCs w:val="24"/>
        </w:rPr>
        <w:t xml:space="preserve"> </w:t>
      </w:r>
      <w:r w:rsidRPr="00F41E42">
        <w:rPr>
          <w:spacing w:val="1"/>
          <w:sz w:val="24"/>
          <w:szCs w:val="24"/>
        </w:rPr>
        <w:t>и</w:t>
      </w:r>
      <w:r w:rsidRPr="00F41E42">
        <w:rPr>
          <w:spacing w:val="-1"/>
          <w:sz w:val="24"/>
          <w:szCs w:val="24"/>
        </w:rPr>
        <w:t>с</w:t>
      </w:r>
      <w:r w:rsidRPr="00F41E42">
        <w:rPr>
          <w:sz w:val="24"/>
          <w:szCs w:val="24"/>
        </w:rPr>
        <w:t>те</w:t>
      </w:r>
      <w:r w:rsidRPr="00F41E42">
        <w:rPr>
          <w:spacing w:val="5"/>
          <w:sz w:val="24"/>
          <w:szCs w:val="24"/>
        </w:rPr>
        <w:t xml:space="preserve"> </w:t>
      </w:r>
      <w:r w:rsidRPr="00F41E42">
        <w:rPr>
          <w:sz w:val="24"/>
          <w:szCs w:val="24"/>
        </w:rPr>
        <w:t>р</w:t>
      </w:r>
      <w:r w:rsidRPr="00F41E42">
        <w:rPr>
          <w:spacing w:val="-1"/>
          <w:sz w:val="24"/>
          <w:szCs w:val="24"/>
        </w:rPr>
        <w:t>е</w:t>
      </w:r>
      <w:r w:rsidRPr="00F41E42">
        <w:rPr>
          <w:sz w:val="24"/>
          <w:szCs w:val="24"/>
        </w:rPr>
        <w:t>дов</w:t>
      </w:r>
      <w:r w:rsidRPr="00F41E42">
        <w:rPr>
          <w:spacing w:val="1"/>
          <w:sz w:val="24"/>
          <w:szCs w:val="24"/>
        </w:rPr>
        <w:t>н</w:t>
      </w:r>
      <w:r w:rsidRPr="00F41E42">
        <w:rPr>
          <w:sz w:val="24"/>
          <w:szCs w:val="24"/>
        </w:rPr>
        <w:t xml:space="preserve">о </w:t>
      </w:r>
      <w:r w:rsidRPr="00F41E42">
        <w:rPr>
          <w:spacing w:val="1"/>
          <w:sz w:val="24"/>
          <w:szCs w:val="24"/>
        </w:rPr>
        <w:t>из</w:t>
      </w:r>
      <w:r w:rsidRPr="00F41E42">
        <w:rPr>
          <w:spacing w:val="-1"/>
          <w:sz w:val="24"/>
          <w:szCs w:val="24"/>
        </w:rPr>
        <w:t>м</w:t>
      </w:r>
      <w:r w:rsidRPr="00F41E42">
        <w:rPr>
          <w:spacing w:val="1"/>
          <w:sz w:val="24"/>
          <w:szCs w:val="24"/>
        </w:rPr>
        <w:t>и</w:t>
      </w:r>
      <w:r w:rsidRPr="00F41E42">
        <w:rPr>
          <w:spacing w:val="2"/>
          <w:sz w:val="24"/>
          <w:szCs w:val="24"/>
        </w:rPr>
        <w:t>р</w:t>
      </w:r>
      <w:r w:rsidRPr="00F41E42">
        <w:rPr>
          <w:spacing w:val="-7"/>
          <w:sz w:val="24"/>
          <w:szCs w:val="24"/>
        </w:rPr>
        <w:t>у</w:t>
      </w:r>
      <w:r w:rsidRPr="00F41E42">
        <w:rPr>
          <w:sz w:val="24"/>
          <w:szCs w:val="24"/>
        </w:rPr>
        <w:t>ј</w:t>
      </w:r>
      <w:r w:rsidRPr="00F41E42">
        <w:rPr>
          <w:spacing w:val="1"/>
          <w:sz w:val="24"/>
          <w:szCs w:val="24"/>
        </w:rPr>
        <w:t>е</w:t>
      </w:r>
      <w:r w:rsidRPr="00F41E42">
        <w:rPr>
          <w:sz w:val="24"/>
          <w:szCs w:val="24"/>
        </w:rPr>
        <w:t>.</w:t>
      </w:r>
    </w:p>
    <w:p w:rsidR="00311AF6" w:rsidRDefault="00311AF6">
      <w:pPr>
        <w:spacing w:before="16" w:line="200" w:lineRule="exact"/>
      </w:pPr>
    </w:p>
    <w:p w:rsidR="00311AF6" w:rsidRDefault="00002208">
      <w:pPr>
        <w:spacing w:before="29" w:line="450" w:lineRule="auto"/>
        <w:ind w:left="113" w:right="3343" w:firstLine="325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D083087" wp14:editId="2E3A76CC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.2pt;margin-top:1.6pt;width:492pt;height:13.8pt;z-index:-251659776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">
                <v:shape id="Freeform 11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QWb8EA&#10;AADbAAAADwAAAGRycy9kb3ducmV2LnhtbERPS4vCMBC+L/gfwgh7WTR1EZFqKiIILnhw6+s6NGNb&#10;2kxKE2333xthwdt8fM9ZrnpTiwe1rrSsYDKOQBBnVpecKzgdt6M5COeRNdaWScEfOVglg48lxtp2&#10;/EuP1OcihLCLUUHhfRNL6bKCDLqxbYgDd7OtQR9gm0vdYhfCTS2/o2gmDZYcGgpsaFNQVqV3o2C/&#10;3kyPV13J86m7pF/76CB/0k6pz2G/XoDw1Pu3+N+902H+BF6/h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kFm/BAAAA2wAAAA8AAAAAAAAAAAAAAAAAmAIAAGRycy9kb3du&#10;cmV2LnhtbFBLBQYAAAAABAAEAPUAAACG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III П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Ш</w:t>
      </w:r>
      <w:r w:rsidR="00AD39E9">
        <w:rPr>
          <w:b/>
          <w:sz w:val="24"/>
          <w:szCs w:val="24"/>
        </w:rPr>
        <w:t xml:space="preserve">ЕЊЕ </w:t>
      </w:r>
      <w:r w:rsidR="00AD39E9">
        <w:rPr>
          <w:b/>
          <w:spacing w:val="-2"/>
          <w:sz w:val="24"/>
          <w:szCs w:val="24"/>
        </w:rPr>
        <w:t>П</w:t>
      </w:r>
      <w:r w:rsidR="00AD39E9">
        <w:rPr>
          <w:b/>
          <w:spacing w:val="-3"/>
          <w:sz w:val="24"/>
          <w:szCs w:val="24"/>
        </w:rPr>
        <w:t>Р</w:t>
      </w:r>
      <w:r w:rsidR="00AD39E9">
        <w:rPr>
          <w:b/>
          <w:sz w:val="24"/>
          <w:szCs w:val="24"/>
        </w:rPr>
        <w:t>ИЈАВЕ До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ум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т</w:t>
      </w:r>
      <w:r w:rsidR="00AD39E9">
        <w:rPr>
          <w:b/>
          <w:spacing w:val="-2"/>
          <w:sz w:val="24"/>
          <w:szCs w:val="24"/>
        </w:rPr>
        <w:t>а</w:t>
      </w:r>
      <w:r w:rsidR="00AD39E9">
        <w:rPr>
          <w:b/>
          <w:spacing w:val="1"/>
          <w:sz w:val="24"/>
          <w:szCs w:val="24"/>
        </w:rPr>
        <w:t>ци</w:t>
      </w:r>
      <w:r w:rsidR="00AD39E9">
        <w:rPr>
          <w:b/>
          <w:sz w:val="24"/>
          <w:szCs w:val="24"/>
        </w:rPr>
        <w:t xml:space="preserve">ја </w:t>
      </w:r>
      <w:r w:rsidR="00AD39E9">
        <w:rPr>
          <w:b/>
          <w:spacing w:val="-1"/>
          <w:sz w:val="24"/>
          <w:szCs w:val="24"/>
        </w:rPr>
        <w:t>з</w:t>
      </w:r>
      <w:r w:rsidR="00AD39E9">
        <w:rPr>
          <w:b/>
          <w:sz w:val="24"/>
          <w:szCs w:val="24"/>
        </w:rPr>
        <w:t xml:space="preserve">а </w:t>
      </w:r>
      <w:r w:rsidR="00AD39E9">
        <w:rPr>
          <w:b/>
          <w:spacing w:val="1"/>
          <w:sz w:val="24"/>
          <w:szCs w:val="24"/>
        </w:rPr>
        <w:t>п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1"/>
          <w:sz w:val="24"/>
          <w:szCs w:val="24"/>
        </w:rPr>
        <w:t>д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2"/>
          <w:sz w:val="24"/>
          <w:szCs w:val="24"/>
        </w:rPr>
        <w:t>о</w:t>
      </w:r>
      <w:r w:rsidR="00AD39E9">
        <w:rPr>
          <w:b/>
          <w:spacing w:val="-6"/>
          <w:sz w:val="24"/>
          <w:szCs w:val="24"/>
        </w:rPr>
        <w:t>ш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pacing w:val="3"/>
          <w:sz w:val="24"/>
          <w:szCs w:val="24"/>
        </w:rPr>
        <w:t>њ</w:t>
      </w:r>
      <w:r w:rsidR="00AD39E9">
        <w:rPr>
          <w:b/>
          <w:sz w:val="24"/>
          <w:szCs w:val="24"/>
        </w:rPr>
        <w:t>е</w:t>
      </w:r>
      <w:r w:rsidR="00AD39E9">
        <w:rPr>
          <w:b/>
          <w:spacing w:val="2"/>
          <w:sz w:val="24"/>
          <w:szCs w:val="24"/>
        </w:rPr>
        <w:t xml:space="preserve"> </w:t>
      </w:r>
      <w:r w:rsidR="00AD39E9">
        <w:rPr>
          <w:b/>
          <w:spacing w:val="1"/>
          <w:sz w:val="24"/>
          <w:szCs w:val="24"/>
        </w:rPr>
        <w:t>при</w:t>
      </w:r>
      <w:r w:rsidR="00AD39E9">
        <w:rPr>
          <w:b/>
          <w:sz w:val="24"/>
          <w:szCs w:val="24"/>
        </w:rPr>
        <w:t>јав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:</w:t>
      </w:r>
    </w:p>
    <w:p w:rsidR="00311AF6" w:rsidRDefault="00AD39E9">
      <w:pPr>
        <w:tabs>
          <w:tab w:val="left" w:pos="820"/>
        </w:tabs>
        <w:spacing w:before="23" w:line="260" w:lineRule="exact"/>
        <w:ind w:left="833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 xml:space="preserve">е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таљ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н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ја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п</w:t>
      </w:r>
      <w:r>
        <w:rPr>
          <w:spacing w:val="1"/>
          <w:sz w:val="24"/>
          <w:szCs w:val="24"/>
        </w:rPr>
        <w:t>ис</w:t>
      </w:r>
      <w:r>
        <w:rPr>
          <w:sz w:val="24"/>
          <w:szCs w:val="24"/>
        </w:rPr>
        <w:t xml:space="preserve">у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5"/>
          <w:sz w:val="24"/>
          <w:szCs w:val="24"/>
        </w:rPr>
        <w:t>р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 xml:space="preserve">ц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311AF6" w:rsidRDefault="00AD39E9">
      <w:pPr>
        <w:spacing w:before="42"/>
        <w:ind w:left="833"/>
        <w:rPr>
          <w:sz w:val="24"/>
          <w:szCs w:val="24"/>
        </w:rPr>
      </w:pP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;</w:t>
      </w:r>
    </w:p>
    <w:p w:rsidR="00311AF6" w:rsidRDefault="00311AF6">
      <w:pPr>
        <w:spacing w:line="160" w:lineRule="exact"/>
        <w:rPr>
          <w:sz w:val="16"/>
          <w:szCs w:val="16"/>
        </w:rPr>
      </w:pPr>
    </w:p>
    <w:p w:rsidR="00311AF6" w:rsidRDefault="00AD39E9">
      <w:pPr>
        <w:tabs>
          <w:tab w:val="left" w:pos="820"/>
        </w:tabs>
        <w:spacing w:line="275" w:lineRule="auto"/>
        <w:ind w:left="833" w:right="8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Фотограф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z w:val="24"/>
          <w:szCs w:val="24"/>
        </w:rPr>
        <w:t>та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дове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>и 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 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вот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 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роде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фра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ре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 за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у)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Pr="00797281" w:rsidRDefault="00AD39E9">
      <w:pPr>
        <w:tabs>
          <w:tab w:val="left" w:pos="820"/>
        </w:tabs>
        <w:spacing w:line="275" w:lineRule="auto"/>
        <w:ind w:left="833" w:right="77" w:hanging="360"/>
        <w:jc w:val="both"/>
        <w:rPr>
          <w:sz w:val="24"/>
          <w:szCs w:val="24"/>
          <w:lang w:val="sr-Cyrl-RS"/>
        </w:rPr>
        <w:sectPr w:rsidR="00311AF6" w:rsidRPr="00797281">
          <w:footerReference w:type="default" r:id="rId8"/>
          <w:pgSz w:w="12240" w:h="15840"/>
          <w:pgMar w:top="360" w:right="1200" w:bottom="280" w:left="1020" w:header="0" w:footer="432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роводе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ојед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штите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оћ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 xml:space="preserve">., 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одрш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вот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др.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311AF6" w:rsidRDefault="00AD39E9">
      <w:pPr>
        <w:spacing w:before="61" w:line="275" w:lineRule="auto"/>
        <w:ind w:left="873" w:right="486"/>
        <w:rPr>
          <w:sz w:val="24"/>
          <w:szCs w:val="24"/>
        </w:rPr>
      </w:pPr>
      <w:r>
        <w:rPr>
          <w:sz w:val="24"/>
          <w:szCs w:val="24"/>
        </w:rPr>
        <w:lastRenderedPageBreak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обл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ти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штит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60"/>
        </w:tabs>
        <w:spacing w:line="272" w:lineRule="auto"/>
        <w:ind w:left="873" w:right="48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(број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pacing w:val="5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да ор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 о</w:t>
      </w:r>
      <w:r>
        <w:rPr>
          <w:spacing w:val="5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те</w:t>
      </w:r>
      <w:r>
        <w:rPr>
          <w:spacing w:val="-3"/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овне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ове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 xml:space="preserve">у </w:t>
      </w:r>
      <w:r>
        <w:rPr>
          <w:spacing w:val="2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pacing w:val="4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инс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тора/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си</w:t>
      </w:r>
      <w:r>
        <w:rPr>
          <w:sz w:val="24"/>
          <w:szCs w:val="24"/>
        </w:rPr>
        <w:t>м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љ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9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1"/>
        <w:jc w:val="both"/>
        <w:rPr>
          <w:sz w:val="24"/>
          <w:szCs w:val="24"/>
        </w:rPr>
      </w:pPr>
      <w:r>
        <w:rPr>
          <w:b/>
          <w:sz w:val="24"/>
          <w:szCs w:val="24"/>
        </w:rPr>
        <w:t>О</w:t>
      </w:r>
      <w:r>
        <w:rPr>
          <w:b/>
          <w:spacing w:val="4"/>
          <w:sz w:val="24"/>
          <w:szCs w:val="24"/>
        </w:rPr>
        <w:t>п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ин</w:t>
      </w:r>
      <w:r>
        <w:rPr>
          <w:b/>
          <w:sz w:val="24"/>
          <w:szCs w:val="24"/>
        </w:rPr>
        <w:t xml:space="preserve">а  </w:t>
      </w:r>
      <w:r w:rsidR="009D6E82">
        <w:rPr>
          <w:b/>
          <w:sz w:val="24"/>
          <w:szCs w:val="24"/>
          <w:lang w:val="sr-Cyrl-RS"/>
        </w:rPr>
        <w:t>Трговиште</w:t>
      </w:r>
      <w:r>
        <w:rPr>
          <w:b/>
          <w:sz w:val="24"/>
          <w:szCs w:val="24"/>
        </w:rPr>
        <w:t xml:space="preserve">  и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ална 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 xml:space="preserve">ба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др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ав</w:t>
      </w:r>
      <w:r>
        <w:rPr>
          <w:b/>
          <w:spacing w:val="3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ј</w:t>
      </w:r>
      <w:r>
        <w:rPr>
          <w:b/>
          <w:sz w:val="24"/>
          <w:szCs w:val="24"/>
        </w:rPr>
        <w:t xml:space="preserve">у 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 xml:space="preserve">аво 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 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аже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 </w:t>
      </w:r>
      <w:r>
        <w:rPr>
          <w:b/>
          <w:spacing w:val="1"/>
          <w:sz w:val="24"/>
          <w:szCs w:val="24"/>
        </w:rPr>
        <w:t>др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е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 xml:space="preserve">азе  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ен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ју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од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зн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-1"/>
          <w:sz w:val="24"/>
          <w:szCs w:val="24"/>
        </w:rPr>
        <w:t>ч</w:t>
      </w:r>
      <w:r>
        <w:rPr>
          <w:b/>
          <w:sz w:val="24"/>
          <w:szCs w:val="24"/>
        </w:rPr>
        <w:t>аја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за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пк</w:t>
      </w:r>
      <w:r>
        <w:rPr>
          <w:b/>
          <w:sz w:val="24"/>
          <w:szCs w:val="24"/>
        </w:rPr>
        <w:t>а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ња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об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авању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7"/>
          <w:sz w:val="24"/>
          <w:szCs w:val="24"/>
        </w:rPr>
        <w:t>а</w:t>
      </w:r>
      <w:r>
        <w:rPr>
          <w:b/>
          <w:sz w:val="24"/>
          <w:szCs w:val="24"/>
        </w:rPr>
        <w:t xml:space="preserve">ва за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ова.</w:t>
      </w:r>
    </w:p>
    <w:p w:rsidR="00311AF6" w:rsidRDefault="00311AF6">
      <w:pPr>
        <w:spacing w:before="1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53" w:right="732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Начин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о</w:t>
      </w:r>
      <w:r>
        <w:rPr>
          <w:b/>
          <w:spacing w:val="-6"/>
          <w:sz w:val="24"/>
          <w:szCs w:val="24"/>
        </w:rPr>
        <w:t>ш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јаве</w:t>
      </w:r>
    </w:p>
    <w:p w:rsidR="00311AF6" w:rsidRDefault="00311AF6">
      <w:pPr>
        <w:spacing w:before="13" w:line="220" w:lineRule="exact"/>
        <w:rPr>
          <w:sz w:val="22"/>
          <w:szCs w:val="22"/>
        </w:rPr>
      </w:pPr>
    </w:p>
    <w:p w:rsidR="00311AF6" w:rsidRPr="00797281" w:rsidRDefault="00AD39E9">
      <w:pPr>
        <w:ind w:left="153" w:right="482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Прија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,  </w:t>
      </w:r>
      <w:r>
        <w:rPr>
          <w:b/>
          <w:sz w:val="24"/>
          <w:szCs w:val="24"/>
        </w:rPr>
        <w:t xml:space="preserve">у 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ва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рк</w:t>
      </w:r>
      <w:r>
        <w:rPr>
          <w:b/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aл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ј  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жби </w:t>
      </w:r>
      <w:r w:rsidR="00C3731B">
        <w:rPr>
          <w:sz w:val="24"/>
          <w:szCs w:val="24"/>
          <w:lang w:val="sr-Cyrl-RS"/>
        </w:rPr>
        <w:t>Филијала Врање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C3731B">
        <w:rPr>
          <w:sz w:val="24"/>
          <w:szCs w:val="24"/>
          <w:lang w:val="sr-Cyrl-RS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 w:rsidR="00C3731B">
        <w:rPr>
          <w:spacing w:val="-1"/>
          <w:sz w:val="24"/>
          <w:szCs w:val="24"/>
          <w:lang w:val="sr-Cyrl-RS"/>
        </w:rPr>
        <w:t>а</w:t>
      </w:r>
      <w:r>
        <w:rPr>
          <w:spacing w:val="2"/>
          <w:sz w:val="24"/>
          <w:szCs w:val="24"/>
        </w:rPr>
        <w:t xml:space="preserve"> </w:t>
      </w:r>
      <w:r w:rsidR="009D6E82">
        <w:rPr>
          <w:spacing w:val="2"/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>. При</w:t>
      </w:r>
      <w:r>
        <w:rPr>
          <w:spacing w:val="-2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ошто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жби</w:t>
      </w:r>
      <w:r>
        <w:rPr>
          <w:spacing w:val="10"/>
          <w:sz w:val="24"/>
          <w:szCs w:val="24"/>
        </w:rPr>
        <w:t xml:space="preserve"> </w:t>
      </w:r>
      <w:r w:rsidR="00C3731B">
        <w:rPr>
          <w:spacing w:val="10"/>
          <w:sz w:val="24"/>
          <w:szCs w:val="24"/>
          <w:lang w:val="sr-Cyrl-RS"/>
        </w:rPr>
        <w:t xml:space="preserve">Филијала Врање </w:t>
      </w:r>
      <w:r>
        <w:rPr>
          <w:sz w:val="24"/>
          <w:szCs w:val="24"/>
        </w:rPr>
        <w:t>-</w:t>
      </w:r>
      <w:r>
        <w:rPr>
          <w:spacing w:val="6"/>
          <w:sz w:val="24"/>
          <w:szCs w:val="24"/>
        </w:rPr>
        <w:t xml:space="preserve"> </w:t>
      </w:r>
      <w:r w:rsidR="00C3731B">
        <w:rPr>
          <w:spacing w:val="6"/>
          <w:sz w:val="24"/>
          <w:szCs w:val="24"/>
          <w:lang w:val="sr-Cyrl-RS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 w:rsidR="00C3731B">
        <w:rPr>
          <w:spacing w:val="-1"/>
          <w:sz w:val="24"/>
          <w:szCs w:val="24"/>
          <w:lang w:val="sr-Cyrl-RS"/>
        </w:rPr>
        <w:t>а</w:t>
      </w:r>
      <w:r>
        <w:rPr>
          <w:spacing w:val="8"/>
          <w:sz w:val="24"/>
          <w:szCs w:val="24"/>
        </w:rPr>
        <w:t xml:space="preserve"> </w:t>
      </w:r>
      <w:r w:rsidR="009D6E82">
        <w:rPr>
          <w:spacing w:val="8"/>
          <w:sz w:val="24"/>
          <w:szCs w:val="24"/>
          <w:lang w:val="sr-Cyrl-RS"/>
        </w:rPr>
        <w:t>Трговиште или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hyperlink r:id="rId9">
        <w:r>
          <w:rPr>
            <w:sz w:val="24"/>
            <w:szCs w:val="24"/>
          </w:rPr>
          <w:t>w</w:t>
        </w:r>
        <w:r>
          <w:rPr>
            <w:spacing w:val="-1"/>
            <w:sz w:val="24"/>
            <w:szCs w:val="24"/>
          </w:rPr>
          <w:t>w</w:t>
        </w:r>
        <w:r>
          <w:rPr>
            <w:sz w:val="24"/>
            <w:szCs w:val="24"/>
          </w:rPr>
          <w:t>w.ns</w:t>
        </w:r>
        <w:r>
          <w:rPr>
            <w:spacing w:val="1"/>
            <w:sz w:val="24"/>
            <w:szCs w:val="24"/>
          </w:rPr>
          <w:t>z</w:t>
        </w:r>
        <w:r>
          <w:rPr>
            <w:sz w:val="24"/>
            <w:szCs w:val="24"/>
          </w:rPr>
          <w:t>.</w:t>
        </w:r>
        <w:r>
          <w:rPr>
            <w:spacing w:val="-2"/>
            <w:sz w:val="24"/>
            <w:szCs w:val="24"/>
          </w:rPr>
          <w:t>g</w:t>
        </w:r>
        <w:r>
          <w:rPr>
            <w:sz w:val="24"/>
            <w:szCs w:val="24"/>
          </w:rPr>
          <w:t>ov.rs</w:t>
        </w:r>
      </w:hyperlink>
      <w:r w:rsidR="00797281">
        <w:rPr>
          <w:sz w:val="24"/>
          <w:szCs w:val="24"/>
          <w:lang w:val="sr-Cyrl-RS"/>
        </w:rPr>
        <w:t xml:space="preserve"> </w:t>
      </w:r>
      <w:r w:rsidR="00797281" w:rsidRPr="00797281">
        <w:rPr>
          <w:sz w:val="24"/>
          <w:szCs w:val="24"/>
        </w:rPr>
        <w:t>и сајт</w:t>
      </w:r>
      <w:r w:rsidR="004B2D71">
        <w:rPr>
          <w:sz w:val="24"/>
          <w:szCs w:val="24"/>
          <w:lang w:val="sr-Cyrl-RS"/>
        </w:rPr>
        <w:t>а</w:t>
      </w:r>
      <w:r w:rsidR="00797281" w:rsidRPr="00797281">
        <w:rPr>
          <w:sz w:val="24"/>
          <w:szCs w:val="24"/>
        </w:rPr>
        <w:t xml:space="preserve"> општине </w:t>
      </w:r>
      <w:r w:rsidR="00797281">
        <w:rPr>
          <w:sz w:val="24"/>
          <w:szCs w:val="24"/>
          <w:lang w:val="sr-Cyrl-RS"/>
        </w:rPr>
        <w:t>Трговиште</w:t>
      </w:r>
      <w:r w:rsidR="00797281">
        <w:t>.</w:t>
      </w:r>
    </w:p>
    <w:p w:rsidR="00311AF6" w:rsidRDefault="00311AF6">
      <w:pPr>
        <w:spacing w:before="16" w:line="200" w:lineRule="exact"/>
      </w:pPr>
    </w:p>
    <w:p w:rsidR="00311AF6" w:rsidRDefault="00002208">
      <w:pPr>
        <w:spacing w:before="29"/>
        <w:ind w:left="3517" w:right="389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.2pt;margin-top:1.6pt;width:492pt;height:13.8pt;z-index:-251658752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">
                <v:shape id="Freeform 9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9UsQA&#10;AADaAAAADwAAAGRycy9kb3ducmV2LnhtbESPQWvCQBSE74L/YXmFXkQ3liKaugYRCi3kUBO110f2&#10;NQnJvg3ZbZL++26h4HGYmW+YfTKZVgzUu9qygvUqAkFcWF1zqeCSvy63IJxH1thaJgU/5CA5zGd7&#10;jLUd+UxD5ksRIOxiVFB538VSuqIig25lO+LgfdneoA+yL6XucQxw08qnKNpIgzWHhQo7OlVUNNm3&#10;UZAeT8/5p27k9TLeskUafcj3bFTq8WE6voDwNPl7+L/9phXs4O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GPVLEAAAA2gAAAA8AAAAAAAAAAAAAAAAAmAIAAGRycy9k&#10;b3ducmV2LnhtbFBLBQYAAAAABAAEAPUAAACJ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IV Д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Н</w:t>
      </w:r>
      <w:r w:rsidR="00AD39E9">
        <w:rPr>
          <w:b/>
          <w:spacing w:val="1"/>
          <w:sz w:val="24"/>
          <w:szCs w:val="24"/>
        </w:rPr>
        <w:t>О</w:t>
      </w:r>
      <w:r w:rsidR="00AD39E9">
        <w:rPr>
          <w:b/>
          <w:sz w:val="24"/>
          <w:szCs w:val="24"/>
        </w:rPr>
        <w:t>Ш</w:t>
      </w:r>
      <w:r w:rsidR="00AD39E9">
        <w:rPr>
          <w:b/>
          <w:spacing w:val="1"/>
          <w:sz w:val="24"/>
          <w:szCs w:val="24"/>
        </w:rPr>
        <w:t>Е</w:t>
      </w:r>
      <w:r w:rsidR="00AD39E9">
        <w:rPr>
          <w:b/>
          <w:sz w:val="24"/>
          <w:szCs w:val="24"/>
        </w:rPr>
        <w:t xml:space="preserve">ЊЕ </w:t>
      </w:r>
      <w:r w:rsidR="00AD39E9">
        <w:rPr>
          <w:b/>
          <w:spacing w:val="-2"/>
          <w:sz w:val="24"/>
          <w:szCs w:val="24"/>
        </w:rPr>
        <w:t>ОД</w:t>
      </w:r>
      <w:r w:rsidR="00AD39E9">
        <w:rPr>
          <w:b/>
          <w:spacing w:val="1"/>
          <w:sz w:val="24"/>
          <w:szCs w:val="24"/>
        </w:rPr>
        <w:t>Л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z w:val="24"/>
          <w:szCs w:val="24"/>
        </w:rPr>
        <w:t>Е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53" w:right="481" w:firstLine="852"/>
        <w:jc w:val="both"/>
        <w:rPr>
          <w:sz w:val="24"/>
          <w:szCs w:val="24"/>
        </w:rPr>
      </w:pP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3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г-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д</w:t>
      </w:r>
      <w:r>
        <w:rPr>
          <w:spacing w:val="-2"/>
          <w:sz w:val="24"/>
          <w:szCs w:val="24"/>
        </w:rPr>
        <w:t>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30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од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тека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 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је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вно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ово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 стек</w:t>
      </w:r>
      <w:r>
        <w:rPr>
          <w:spacing w:val="4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ов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.</w:t>
      </w:r>
    </w:p>
    <w:p w:rsidR="00311AF6" w:rsidRDefault="00311AF6">
      <w:pPr>
        <w:spacing w:before="8" w:line="120" w:lineRule="exact"/>
        <w:rPr>
          <w:sz w:val="12"/>
          <w:szCs w:val="12"/>
        </w:rPr>
      </w:pPr>
    </w:p>
    <w:p w:rsidR="00311AF6" w:rsidRDefault="00AD39E9">
      <w:pPr>
        <w:spacing w:line="275" w:lineRule="auto"/>
        <w:ind w:left="153" w:right="483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при</w:t>
      </w:r>
      <w:r>
        <w:rPr>
          <w:b/>
          <w:sz w:val="24"/>
          <w:szCs w:val="24"/>
        </w:rPr>
        <w:t>л</w:t>
      </w:r>
      <w:r>
        <w:rPr>
          <w:b/>
          <w:spacing w:val="-2"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ом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лу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пр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њује о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  <w:r>
        <w:rPr>
          <w:b/>
          <w:spacing w:val="-1"/>
          <w:sz w:val="24"/>
          <w:szCs w:val="24"/>
        </w:rPr>
        <w:t>р</w:t>
      </w:r>
      <w:r>
        <w:rPr>
          <w:b/>
          <w:sz w:val="24"/>
          <w:szCs w:val="24"/>
        </w:rPr>
        <w:t>оја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и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ли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трајања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ј</w:t>
      </w:r>
      <w:r>
        <w:rPr>
          <w:b/>
          <w:spacing w:val="-3"/>
          <w:sz w:val="24"/>
          <w:szCs w:val="24"/>
        </w:rPr>
        <w:t>а</w:t>
      </w:r>
      <w:r>
        <w:rPr>
          <w:b/>
          <w:sz w:val="24"/>
          <w:szCs w:val="24"/>
        </w:rPr>
        <w:t>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з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п</w:t>
      </w:r>
      <w:r>
        <w:rPr>
          <w:b/>
          <w:spacing w:val="1"/>
          <w:sz w:val="24"/>
          <w:szCs w:val="24"/>
        </w:rPr>
        <w:t>ри</w:t>
      </w:r>
      <w:r>
        <w:rPr>
          <w:b/>
          <w:sz w:val="24"/>
          <w:szCs w:val="24"/>
        </w:rPr>
        <w:t>јав</w:t>
      </w:r>
      <w:r>
        <w:rPr>
          <w:b/>
          <w:spacing w:val="3"/>
          <w:sz w:val="24"/>
          <w:szCs w:val="24"/>
        </w:rPr>
        <w:t>е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не</w:t>
      </w:r>
      <w:r>
        <w:rPr>
          <w:sz w:val="24"/>
          <w:szCs w:val="24"/>
        </w:rPr>
        <w:t>те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 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тој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ож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изн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ом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љ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Pr="004B2D71" w:rsidRDefault="00AD39E9">
      <w:pPr>
        <w:spacing w:line="275" w:lineRule="auto"/>
        <w:ind w:left="153" w:right="487"/>
        <w:jc w:val="both"/>
        <w:rPr>
          <w:b/>
          <w:sz w:val="24"/>
          <w:szCs w:val="24"/>
        </w:rPr>
      </w:pPr>
      <w:r w:rsidRPr="004B2D71">
        <w:rPr>
          <w:b/>
          <w:sz w:val="24"/>
          <w:szCs w:val="24"/>
        </w:rPr>
        <w:t>С</w:t>
      </w:r>
      <w:r w:rsidRPr="004B2D71">
        <w:rPr>
          <w:b/>
          <w:spacing w:val="1"/>
          <w:sz w:val="24"/>
          <w:szCs w:val="24"/>
        </w:rPr>
        <w:t>пи</w:t>
      </w:r>
      <w:r w:rsidRPr="004B2D71">
        <w:rPr>
          <w:b/>
          <w:spacing w:val="-1"/>
          <w:sz w:val="24"/>
          <w:szCs w:val="24"/>
        </w:rPr>
        <w:t>са</w:t>
      </w:r>
      <w:r w:rsidRPr="004B2D71">
        <w:rPr>
          <w:b/>
          <w:sz w:val="24"/>
          <w:szCs w:val="24"/>
        </w:rPr>
        <w:t xml:space="preserve">к </w:t>
      </w:r>
      <w:r w:rsidRPr="004B2D71">
        <w:rPr>
          <w:b/>
          <w:spacing w:val="1"/>
          <w:sz w:val="24"/>
          <w:szCs w:val="24"/>
        </w:rPr>
        <w:t>п</w:t>
      </w:r>
      <w:r w:rsidRPr="004B2D71">
        <w:rPr>
          <w:b/>
          <w:sz w:val="24"/>
          <w:szCs w:val="24"/>
        </w:rPr>
        <w:t>о</w:t>
      </w:r>
      <w:r w:rsidRPr="004B2D71">
        <w:rPr>
          <w:b/>
          <w:spacing w:val="-1"/>
          <w:sz w:val="24"/>
          <w:szCs w:val="24"/>
        </w:rPr>
        <w:t>с</w:t>
      </w:r>
      <w:r w:rsidRPr="004B2D71">
        <w:rPr>
          <w:b/>
          <w:sz w:val="24"/>
          <w:szCs w:val="24"/>
        </w:rPr>
        <w:t>лода</w:t>
      </w:r>
      <w:r w:rsidRPr="004B2D71">
        <w:rPr>
          <w:b/>
          <w:spacing w:val="-1"/>
          <w:sz w:val="24"/>
          <w:szCs w:val="24"/>
        </w:rPr>
        <w:t>ва</w:t>
      </w:r>
      <w:r w:rsidRPr="004B2D71">
        <w:rPr>
          <w:b/>
          <w:spacing w:val="1"/>
          <w:sz w:val="24"/>
          <w:szCs w:val="24"/>
        </w:rPr>
        <w:t>ц</w:t>
      </w:r>
      <w:r w:rsidRPr="004B2D71">
        <w:rPr>
          <w:b/>
          <w:sz w:val="24"/>
          <w:szCs w:val="24"/>
        </w:rPr>
        <w:t>а</w:t>
      </w:r>
      <w:r w:rsidRPr="004B2D71">
        <w:rPr>
          <w:b/>
          <w:spacing w:val="3"/>
          <w:sz w:val="24"/>
          <w:szCs w:val="24"/>
        </w:rPr>
        <w:t xml:space="preserve"> </w:t>
      </w:r>
      <w:r w:rsidRPr="004B2D71">
        <w:rPr>
          <w:b/>
          <w:sz w:val="24"/>
          <w:szCs w:val="24"/>
        </w:rPr>
        <w:t>-</w:t>
      </w:r>
      <w:r w:rsidRPr="004B2D71">
        <w:rPr>
          <w:b/>
          <w:spacing w:val="1"/>
          <w:sz w:val="24"/>
          <w:szCs w:val="24"/>
        </w:rPr>
        <w:t xml:space="preserve"> из</w:t>
      </w:r>
      <w:r w:rsidRPr="004B2D71">
        <w:rPr>
          <w:b/>
          <w:sz w:val="24"/>
          <w:szCs w:val="24"/>
        </w:rPr>
        <w:t>во</w:t>
      </w:r>
      <w:r w:rsidRPr="004B2D71">
        <w:rPr>
          <w:b/>
          <w:spacing w:val="-1"/>
          <w:sz w:val="24"/>
          <w:szCs w:val="24"/>
        </w:rPr>
        <w:t>ђач</w:t>
      </w:r>
      <w:r w:rsidRPr="004B2D71">
        <w:rPr>
          <w:b/>
          <w:sz w:val="24"/>
          <w:szCs w:val="24"/>
        </w:rPr>
        <w:t>а</w:t>
      </w:r>
      <w:r w:rsidRPr="004B2D71">
        <w:rPr>
          <w:b/>
          <w:spacing w:val="1"/>
          <w:sz w:val="24"/>
          <w:szCs w:val="24"/>
        </w:rPr>
        <w:t xml:space="preserve"> к</w:t>
      </w:r>
      <w:r w:rsidRPr="004B2D71">
        <w:rPr>
          <w:b/>
          <w:sz w:val="24"/>
          <w:szCs w:val="24"/>
        </w:rPr>
        <w:t>ој</w:t>
      </w:r>
      <w:r w:rsidRPr="004B2D71">
        <w:rPr>
          <w:b/>
          <w:spacing w:val="1"/>
          <w:sz w:val="24"/>
          <w:szCs w:val="24"/>
        </w:rPr>
        <w:t>и</w:t>
      </w:r>
      <w:r w:rsidRPr="004B2D71">
        <w:rPr>
          <w:b/>
          <w:spacing w:val="-1"/>
          <w:sz w:val="24"/>
          <w:szCs w:val="24"/>
        </w:rPr>
        <w:t>м</w:t>
      </w:r>
      <w:r w:rsidRPr="004B2D71">
        <w:rPr>
          <w:b/>
          <w:sz w:val="24"/>
          <w:szCs w:val="24"/>
        </w:rPr>
        <w:t>а</w:t>
      </w:r>
      <w:r w:rsidRPr="004B2D71">
        <w:rPr>
          <w:b/>
          <w:spacing w:val="1"/>
          <w:sz w:val="24"/>
          <w:szCs w:val="24"/>
        </w:rPr>
        <w:t xml:space="preserve"> </w:t>
      </w:r>
      <w:r w:rsidRPr="004B2D71">
        <w:rPr>
          <w:b/>
          <w:sz w:val="24"/>
          <w:szCs w:val="24"/>
        </w:rPr>
        <w:t>је</w:t>
      </w:r>
      <w:r w:rsidRPr="004B2D71">
        <w:rPr>
          <w:b/>
          <w:spacing w:val="1"/>
          <w:sz w:val="24"/>
          <w:szCs w:val="24"/>
        </w:rPr>
        <w:t xml:space="preserve"> </w:t>
      </w:r>
      <w:r w:rsidRPr="004B2D71">
        <w:rPr>
          <w:b/>
          <w:sz w:val="24"/>
          <w:szCs w:val="24"/>
        </w:rPr>
        <w:t>од</w:t>
      </w:r>
      <w:r w:rsidRPr="004B2D71">
        <w:rPr>
          <w:b/>
          <w:spacing w:val="-2"/>
          <w:sz w:val="24"/>
          <w:szCs w:val="24"/>
        </w:rPr>
        <w:t>о</w:t>
      </w:r>
      <w:r w:rsidRPr="004B2D71">
        <w:rPr>
          <w:b/>
          <w:sz w:val="24"/>
          <w:szCs w:val="24"/>
        </w:rPr>
        <w:t>бр</w:t>
      </w:r>
      <w:r w:rsidRPr="004B2D71">
        <w:rPr>
          <w:b/>
          <w:spacing w:val="-1"/>
          <w:sz w:val="24"/>
          <w:szCs w:val="24"/>
        </w:rPr>
        <w:t>е</w:t>
      </w:r>
      <w:r w:rsidRPr="004B2D71">
        <w:rPr>
          <w:b/>
          <w:spacing w:val="1"/>
          <w:sz w:val="24"/>
          <w:szCs w:val="24"/>
        </w:rPr>
        <w:t>н</w:t>
      </w:r>
      <w:r w:rsidRPr="004B2D71">
        <w:rPr>
          <w:b/>
          <w:sz w:val="24"/>
          <w:szCs w:val="24"/>
        </w:rPr>
        <w:t>о</w:t>
      </w:r>
      <w:r w:rsidRPr="004B2D71">
        <w:rPr>
          <w:b/>
          <w:spacing w:val="2"/>
          <w:sz w:val="24"/>
          <w:szCs w:val="24"/>
        </w:rPr>
        <w:t xml:space="preserve"> </w:t>
      </w:r>
      <w:r w:rsidRPr="004B2D71">
        <w:rPr>
          <w:b/>
          <w:spacing w:val="-1"/>
          <w:sz w:val="24"/>
          <w:szCs w:val="24"/>
        </w:rPr>
        <w:t>с</w:t>
      </w:r>
      <w:r w:rsidRPr="004B2D71">
        <w:rPr>
          <w:b/>
          <w:spacing w:val="1"/>
          <w:sz w:val="24"/>
          <w:szCs w:val="24"/>
        </w:rPr>
        <w:t>п</w:t>
      </w:r>
      <w:r w:rsidRPr="004B2D71">
        <w:rPr>
          <w:b/>
          <w:sz w:val="24"/>
          <w:szCs w:val="24"/>
        </w:rPr>
        <w:t>рово</w:t>
      </w:r>
      <w:r w:rsidRPr="004B2D71">
        <w:rPr>
          <w:b/>
          <w:spacing w:val="-1"/>
          <w:sz w:val="24"/>
          <w:szCs w:val="24"/>
        </w:rPr>
        <w:t>ђењ</w:t>
      </w:r>
      <w:r w:rsidRPr="004B2D71">
        <w:rPr>
          <w:b/>
          <w:sz w:val="24"/>
          <w:szCs w:val="24"/>
        </w:rPr>
        <w:t>е</w:t>
      </w:r>
      <w:r w:rsidRPr="004B2D71">
        <w:rPr>
          <w:b/>
          <w:spacing w:val="1"/>
          <w:sz w:val="24"/>
          <w:szCs w:val="24"/>
        </w:rPr>
        <w:t xml:space="preserve"> </w:t>
      </w:r>
      <w:r w:rsidRPr="004B2D71">
        <w:rPr>
          <w:b/>
          <w:sz w:val="24"/>
          <w:szCs w:val="24"/>
        </w:rPr>
        <w:t>ја</w:t>
      </w:r>
      <w:r w:rsidRPr="004B2D71">
        <w:rPr>
          <w:b/>
          <w:spacing w:val="-1"/>
          <w:sz w:val="24"/>
          <w:szCs w:val="24"/>
        </w:rPr>
        <w:t>в</w:t>
      </w:r>
      <w:r w:rsidRPr="004B2D71">
        <w:rPr>
          <w:b/>
          <w:spacing w:val="3"/>
          <w:sz w:val="24"/>
          <w:szCs w:val="24"/>
        </w:rPr>
        <w:t>н</w:t>
      </w:r>
      <w:r w:rsidRPr="004B2D71">
        <w:rPr>
          <w:b/>
          <w:spacing w:val="1"/>
          <w:sz w:val="24"/>
          <w:szCs w:val="24"/>
        </w:rPr>
        <w:t>и</w:t>
      </w:r>
      <w:r w:rsidRPr="004B2D71">
        <w:rPr>
          <w:b/>
          <w:sz w:val="24"/>
          <w:szCs w:val="24"/>
        </w:rPr>
        <w:t>х</w:t>
      </w:r>
      <w:r w:rsidRPr="004B2D71">
        <w:rPr>
          <w:b/>
          <w:spacing w:val="2"/>
          <w:sz w:val="24"/>
          <w:szCs w:val="24"/>
        </w:rPr>
        <w:t xml:space="preserve"> </w:t>
      </w:r>
      <w:r w:rsidRPr="004B2D71">
        <w:rPr>
          <w:b/>
          <w:sz w:val="24"/>
          <w:szCs w:val="24"/>
        </w:rPr>
        <w:t>р</w:t>
      </w:r>
      <w:r w:rsidRPr="004B2D71">
        <w:rPr>
          <w:b/>
          <w:spacing w:val="-1"/>
          <w:sz w:val="24"/>
          <w:szCs w:val="24"/>
        </w:rPr>
        <w:t>а</w:t>
      </w:r>
      <w:r w:rsidRPr="004B2D71">
        <w:rPr>
          <w:b/>
          <w:sz w:val="24"/>
          <w:szCs w:val="24"/>
        </w:rPr>
        <w:t>дова</w:t>
      </w:r>
      <w:r w:rsidRPr="004B2D71">
        <w:rPr>
          <w:b/>
          <w:spacing w:val="1"/>
          <w:sz w:val="24"/>
          <w:szCs w:val="24"/>
        </w:rPr>
        <w:t xml:space="preserve"> </w:t>
      </w:r>
      <w:r w:rsidRPr="004B2D71">
        <w:rPr>
          <w:b/>
          <w:spacing w:val="-1"/>
          <w:sz w:val="24"/>
          <w:szCs w:val="24"/>
        </w:rPr>
        <w:t>с</w:t>
      </w:r>
      <w:r w:rsidRPr="004B2D71">
        <w:rPr>
          <w:b/>
          <w:sz w:val="24"/>
          <w:szCs w:val="24"/>
        </w:rPr>
        <w:t>е</w:t>
      </w:r>
      <w:r w:rsidRPr="004B2D71">
        <w:rPr>
          <w:b/>
          <w:spacing w:val="1"/>
          <w:sz w:val="24"/>
          <w:szCs w:val="24"/>
        </w:rPr>
        <w:t xml:space="preserve"> </w:t>
      </w:r>
      <w:r w:rsidRPr="004B2D71">
        <w:rPr>
          <w:b/>
          <w:sz w:val="24"/>
          <w:szCs w:val="24"/>
        </w:rPr>
        <w:t>обја</w:t>
      </w:r>
      <w:r w:rsidRPr="004B2D71">
        <w:rPr>
          <w:b/>
          <w:spacing w:val="-1"/>
          <w:sz w:val="24"/>
          <w:szCs w:val="24"/>
        </w:rPr>
        <w:t>в</w:t>
      </w:r>
      <w:r w:rsidRPr="004B2D71">
        <w:rPr>
          <w:b/>
          <w:spacing w:val="3"/>
          <w:sz w:val="24"/>
          <w:szCs w:val="24"/>
        </w:rPr>
        <w:t>љ</w:t>
      </w:r>
      <w:r w:rsidRPr="004B2D71">
        <w:rPr>
          <w:b/>
          <w:spacing w:val="-5"/>
          <w:sz w:val="24"/>
          <w:szCs w:val="24"/>
        </w:rPr>
        <w:t>у</w:t>
      </w:r>
      <w:r w:rsidRPr="004B2D71">
        <w:rPr>
          <w:b/>
          <w:sz w:val="24"/>
          <w:szCs w:val="24"/>
        </w:rPr>
        <w:t>је</w:t>
      </w:r>
      <w:r w:rsidRPr="004B2D71">
        <w:rPr>
          <w:b/>
          <w:spacing w:val="4"/>
          <w:sz w:val="24"/>
          <w:szCs w:val="24"/>
        </w:rPr>
        <w:t xml:space="preserve"> </w:t>
      </w:r>
      <w:r w:rsidRPr="004B2D71">
        <w:rPr>
          <w:b/>
          <w:spacing w:val="1"/>
          <w:sz w:val="24"/>
          <w:szCs w:val="24"/>
        </w:rPr>
        <w:t>н</w:t>
      </w:r>
      <w:r w:rsidRPr="004B2D71">
        <w:rPr>
          <w:b/>
          <w:sz w:val="24"/>
          <w:szCs w:val="24"/>
        </w:rPr>
        <w:t>а огл</w:t>
      </w:r>
      <w:r w:rsidRPr="004B2D71">
        <w:rPr>
          <w:b/>
          <w:spacing w:val="-1"/>
          <w:sz w:val="24"/>
          <w:szCs w:val="24"/>
        </w:rPr>
        <w:t>ас</w:t>
      </w:r>
      <w:r w:rsidRPr="004B2D71">
        <w:rPr>
          <w:b/>
          <w:spacing w:val="1"/>
          <w:sz w:val="24"/>
          <w:szCs w:val="24"/>
        </w:rPr>
        <w:t>н</w:t>
      </w:r>
      <w:r w:rsidRPr="004B2D71">
        <w:rPr>
          <w:b/>
          <w:sz w:val="24"/>
          <w:szCs w:val="24"/>
        </w:rPr>
        <w:t xml:space="preserve">ој </w:t>
      </w:r>
      <w:r w:rsidRPr="004B2D71">
        <w:rPr>
          <w:b/>
          <w:spacing w:val="1"/>
          <w:sz w:val="24"/>
          <w:szCs w:val="24"/>
        </w:rPr>
        <w:t>т</w:t>
      </w:r>
      <w:r w:rsidRPr="004B2D71">
        <w:rPr>
          <w:b/>
          <w:spacing w:val="-1"/>
          <w:sz w:val="24"/>
          <w:szCs w:val="24"/>
        </w:rPr>
        <w:t>а</w:t>
      </w:r>
      <w:r w:rsidRPr="004B2D71">
        <w:rPr>
          <w:b/>
          <w:sz w:val="24"/>
          <w:szCs w:val="24"/>
        </w:rPr>
        <w:t>бли</w:t>
      </w:r>
      <w:r w:rsidRPr="004B2D71">
        <w:rPr>
          <w:b/>
          <w:spacing w:val="1"/>
          <w:sz w:val="24"/>
          <w:szCs w:val="24"/>
        </w:rPr>
        <w:t xml:space="preserve"> </w:t>
      </w:r>
      <w:r w:rsidR="00C3731B">
        <w:rPr>
          <w:b/>
          <w:spacing w:val="1"/>
          <w:sz w:val="24"/>
          <w:szCs w:val="24"/>
          <w:lang w:val="sr-Cyrl-RS"/>
        </w:rPr>
        <w:t>Ф</w:t>
      </w:r>
      <w:r w:rsidRPr="004B2D71">
        <w:rPr>
          <w:b/>
          <w:spacing w:val="1"/>
          <w:sz w:val="24"/>
          <w:szCs w:val="24"/>
        </w:rPr>
        <w:t>и</w:t>
      </w:r>
      <w:r w:rsidRPr="004B2D71">
        <w:rPr>
          <w:b/>
          <w:sz w:val="24"/>
          <w:szCs w:val="24"/>
        </w:rPr>
        <w:t>л</w:t>
      </w:r>
      <w:r w:rsidRPr="004B2D71">
        <w:rPr>
          <w:b/>
          <w:spacing w:val="1"/>
          <w:sz w:val="24"/>
          <w:szCs w:val="24"/>
        </w:rPr>
        <w:t>и</w:t>
      </w:r>
      <w:r w:rsidRPr="004B2D71">
        <w:rPr>
          <w:b/>
          <w:sz w:val="24"/>
          <w:szCs w:val="24"/>
        </w:rPr>
        <w:t>јале</w:t>
      </w:r>
      <w:r w:rsidRPr="004B2D71">
        <w:rPr>
          <w:b/>
          <w:spacing w:val="-1"/>
          <w:sz w:val="24"/>
          <w:szCs w:val="24"/>
        </w:rPr>
        <w:t xml:space="preserve"> </w:t>
      </w:r>
      <w:r w:rsidR="004B2D71" w:rsidRPr="004B2D71">
        <w:rPr>
          <w:b/>
          <w:spacing w:val="-1"/>
          <w:sz w:val="24"/>
          <w:szCs w:val="24"/>
          <w:lang w:val="sr-Cyrl-RS"/>
        </w:rPr>
        <w:t>Врање</w:t>
      </w:r>
      <w:r w:rsidR="00C3731B">
        <w:rPr>
          <w:b/>
          <w:spacing w:val="-1"/>
          <w:sz w:val="24"/>
          <w:szCs w:val="24"/>
          <w:lang w:val="sr-Cyrl-RS"/>
        </w:rPr>
        <w:t xml:space="preserve"> -</w:t>
      </w:r>
      <w:r w:rsidR="004B2D71" w:rsidRPr="004B2D71">
        <w:rPr>
          <w:b/>
          <w:spacing w:val="-1"/>
          <w:sz w:val="24"/>
          <w:szCs w:val="24"/>
          <w:lang w:val="sr-Cyrl-RS"/>
        </w:rPr>
        <w:t xml:space="preserve"> </w:t>
      </w:r>
      <w:r w:rsidR="00C3731B">
        <w:rPr>
          <w:b/>
          <w:spacing w:val="-1"/>
          <w:sz w:val="24"/>
          <w:szCs w:val="24"/>
          <w:lang w:val="sr-Cyrl-RS"/>
        </w:rPr>
        <w:t>и</w:t>
      </w:r>
      <w:r w:rsidR="004B2D71" w:rsidRPr="004B2D71">
        <w:rPr>
          <w:b/>
          <w:spacing w:val="-1"/>
          <w:sz w:val="24"/>
          <w:szCs w:val="24"/>
          <w:lang w:val="sr-Cyrl-RS"/>
        </w:rPr>
        <w:t>спостав</w:t>
      </w:r>
      <w:r w:rsidR="00C3731B">
        <w:rPr>
          <w:b/>
          <w:spacing w:val="-1"/>
          <w:sz w:val="24"/>
          <w:szCs w:val="24"/>
          <w:lang w:val="sr-Cyrl-RS"/>
        </w:rPr>
        <w:t>а</w:t>
      </w:r>
      <w:r w:rsidR="004B2D71" w:rsidRPr="004B2D71">
        <w:rPr>
          <w:b/>
          <w:spacing w:val="-1"/>
          <w:sz w:val="24"/>
          <w:szCs w:val="24"/>
          <w:lang w:val="sr-Cyrl-RS"/>
        </w:rPr>
        <w:t xml:space="preserve"> Трговиште и огласној табли општине Трговиште</w:t>
      </w:r>
      <w:r w:rsidRPr="004B2D71">
        <w:rPr>
          <w:b/>
          <w:sz w:val="24"/>
          <w:szCs w:val="24"/>
        </w:rPr>
        <w:t>.</w:t>
      </w:r>
    </w:p>
    <w:p w:rsidR="00311AF6" w:rsidRDefault="00311AF6">
      <w:pPr>
        <w:spacing w:before="5" w:line="12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384"/>
        </w:trPr>
        <w:tc>
          <w:tcPr>
            <w:tcW w:w="1019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3"/>
              <w:ind w:left="2964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ВНА </w:t>
            </w:r>
            <w:r>
              <w:rPr>
                <w:b/>
                <w:spacing w:val="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2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ТА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ЈАВНИ </w:t>
            </w:r>
            <w:r>
              <w:rPr>
                <w:b/>
                <w:spacing w:val="-2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АДО</w:t>
            </w:r>
            <w:r>
              <w:rPr>
                <w:b/>
                <w:spacing w:val="1"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И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11AF6" w:rsidRDefault="00311AF6">
            <w:pPr>
              <w:spacing w:before="9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656" w:right="3653"/>
              <w:jc w:val="center"/>
              <w:rPr>
                <w:sz w:val="24"/>
                <w:szCs w:val="24"/>
              </w:rPr>
            </w:pPr>
            <w:r>
              <w:rPr>
                <w:b/>
                <w:spacing w:val="1"/>
                <w:sz w:val="24"/>
                <w:szCs w:val="24"/>
              </w:rPr>
              <w:t>Кр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1"/>
                <w:sz w:val="24"/>
                <w:szCs w:val="24"/>
              </w:rPr>
              <w:t>ри</w:t>
            </w:r>
            <w:r>
              <w:rPr>
                <w:b/>
                <w:sz w:val="24"/>
                <w:szCs w:val="24"/>
              </w:rPr>
              <w:t>ју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2" w:line="140" w:lineRule="exact"/>
              <w:rPr>
                <w:sz w:val="15"/>
                <w:szCs w:val="15"/>
              </w:rPr>
            </w:pPr>
          </w:p>
          <w:p w:rsidR="00311AF6" w:rsidRDefault="00AD39E9">
            <w:pPr>
              <w:ind w:left="299" w:right="248" w:firstLine="120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ој бо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ова</w:t>
            </w:r>
          </w:p>
        </w:tc>
      </w:tr>
      <w:tr w:rsidR="00311AF6">
        <w:trPr>
          <w:trHeight w:hRule="exact" w:val="518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100" w:lineRule="exact"/>
              <w:rPr>
                <w:sz w:val="10"/>
                <w:szCs w:val="10"/>
              </w:rPr>
            </w:pPr>
          </w:p>
          <w:p w:rsidR="00311AF6" w:rsidRDefault="00311AF6">
            <w:pPr>
              <w:spacing w:line="200" w:lineRule="exact"/>
            </w:pPr>
          </w:p>
          <w:p w:rsidR="00311AF6" w:rsidRDefault="00AD39E9">
            <w:pPr>
              <w:ind w:left="102" w:right="7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z w:val="24"/>
                <w:szCs w:val="24"/>
              </w:rPr>
              <w:t>т 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 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 живo</w:t>
            </w:r>
            <w:r>
              <w:rPr>
                <w:spacing w:val="1"/>
                <w:sz w:val="24"/>
                <w:szCs w:val="24"/>
              </w:rPr>
              <w:t>тн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п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роде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6" w:line="100" w:lineRule="exact"/>
              <w:rPr>
                <w:sz w:val="10"/>
                <w:szCs w:val="10"/>
              </w:rPr>
            </w:pPr>
          </w:p>
          <w:p w:rsidR="00311AF6" w:rsidRDefault="00AD39E9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456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>л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х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тар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5"/>
              <w:ind w:left="567" w:right="5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1AF6">
        <w:trPr>
          <w:trHeight w:hRule="exact" w:val="48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Одрж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бн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вљ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фра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5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ре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89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11AF6" w:rsidRDefault="00311AF6">
      <w:pPr>
        <w:sectPr w:rsidR="00311AF6">
          <w:pgSz w:w="12240" w:h="15840"/>
          <w:pgMar w:top="360" w:right="800" w:bottom="280" w:left="980" w:header="0" w:footer="432" w:gutter="0"/>
          <w:cols w:space="720"/>
        </w:sectPr>
      </w:pPr>
    </w:p>
    <w:p w:rsidR="00311AF6" w:rsidRDefault="00311AF6">
      <w:pPr>
        <w:spacing w:before="9" w:line="60" w:lineRule="exact"/>
        <w:rPr>
          <w:sz w:val="7"/>
          <w:szCs w:val="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5"/>
        <w:gridCol w:w="5941"/>
        <w:gridCol w:w="1351"/>
      </w:tblGrid>
      <w:tr w:rsidR="00311AF6">
        <w:trPr>
          <w:trHeight w:hRule="exact" w:val="406"/>
        </w:trPr>
        <w:tc>
          <w:tcPr>
            <w:tcW w:w="2905" w:type="dxa"/>
            <w:vMerge w:val="restart"/>
            <w:tcBorders>
              <w:top w:val="single" w:sz="15" w:space="0" w:color="FFFFFF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5" w:line="260" w:lineRule="exact"/>
              <w:rPr>
                <w:sz w:val="26"/>
                <w:szCs w:val="26"/>
              </w:rPr>
            </w:pPr>
          </w:p>
          <w:p w:rsidR="00311AF6" w:rsidRDefault="00AD39E9">
            <w:pPr>
              <w:ind w:left="102" w:right="39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трај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48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19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3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1AF6">
        <w:trPr>
          <w:trHeight w:hRule="exact" w:val="377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6"/>
              <w:ind w:left="499" w:right="5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375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z w:val="24"/>
                <w:szCs w:val="24"/>
              </w:rPr>
              <w:t>ц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4"/>
              <w:ind w:left="568" w:right="5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AF6">
        <w:trPr>
          <w:trHeight w:hRule="exact" w:val="610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before="16" w:line="240" w:lineRule="exact"/>
              <w:rPr>
                <w:sz w:val="24"/>
                <w:szCs w:val="24"/>
              </w:rPr>
            </w:pPr>
          </w:p>
          <w:p w:rsidR="00311AF6" w:rsidRDefault="00AD39E9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 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12"/>
              <w:ind w:left="102" w:right="41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нис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2" w:line="140" w:lineRule="exact"/>
              <w:rPr>
                <w:sz w:val="15"/>
                <w:szCs w:val="15"/>
              </w:rPr>
            </w:pPr>
          </w:p>
          <w:p w:rsidR="00311AF6" w:rsidRDefault="00AD39E9">
            <w:pPr>
              <w:ind w:left="500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11AF6">
        <w:trPr>
          <w:trHeight w:hRule="exact" w:val="662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9"/>
              <w:ind w:left="102" w:right="437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z w:val="24"/>
                <w:szCs w:val="24"/>
              </w:rPr>
              <w:t>а б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1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нис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ик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ани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8" w:space="0" w:color="FFFFFF"/>
              <w:right w:val="single" w:sz="7" w:space="0" w:color="000000"/>
            </w:tcBorders>
          </w:tcPr>
          <w:p w:rsidR="00311AF6" w:rsidRDefault="00311AF6">
            <w:pPr>
              <w:spacing w:before="8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00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11AF6">
        <w:trPr>
          <w:trHeight w:hRule="exact" w:val="1150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"/>
              <w:ind w:left="102" w:right="126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вни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з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жов</w:t>
            </w:r>
            <w:r>
              <w:rPr>
                <w:spacing w:val="-2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>љ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оје пр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ћ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: рад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об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оћ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, виш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ови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, 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оја </w:t>
            </w:r>
            <w:r>
              <w:rPr>
                <w:spacing w:val="-2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о траже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д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 18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месе</w:t>
            </w:r>
            <w:r>
              <w:rPr>
                <w:spacing w:val="1"/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51" w:type="dxa"/>
            <w:tcBorders>
              <w:top w:val="single" w:sz="8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line="200" w:lineRule="exact"/>
            </w:pPr>
          </w:p>
          <w:p w:rsidR="00311AF6" w:rsidRDefault="00311AF6">
            <w:pPr>
              <w:spacing w:before="19" w:line="200" w:lineRule="exact"/>
            </w:pPr>
          </w:p>
          <w:p w:rsidR="00311AF6" w:rsidRDefault="00AD39E9">
            <w:pPr>
              <w:ind w:left="500" w:right="4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427"/>
        </w:trPr>
        <w:tc>
          <w:tcPr>
            <w:tcW w:w="290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14" w:line="260" w:lineRule="exact"/>
              <w:rPr>
                <w:sz w:val="26"/>
                <w:szCs w:val="26"/>
              </w:rPr>
            </w:pPr>
          </w:p>
          <w:p w:rsidR="00311AF6" w:rsidRDefault="00AD39E9">
            <w:pPr>
              <w:ind w:left="102" w:righ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3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е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штине Ков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х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је 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60"/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11AF6">
        <w:trPr>
          <w:trHeight w:hRule="exact" w:val="874"/>
        </w:trPr>
        <w:tc>
          <w:tcPr>
            <w:tcW w:w="290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7"/>
              <w:ind w:left="100" w:right="5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оје н</w:t>
            </w:r>
            <w:r>
              <w:rPr>
                <w:spacing w:val="1"/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5"/>
                <w:sz w:val="24"/>
                <w:szCs w:val="24"/>
              </w:rPr>
              <w:t>б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хв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тим 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560" w:right="5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1AF6">
        <w:trPr>
          <w:trHeight w:hRule="exact" w:val="660"/>
        </w:trPr>
        <w:tc>
          <w:tcPr>
            <w:tcW w:w="290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/>
        </w:tc>
        <w:tc>
          <w:tcPr>
            <w:tcW w:w="59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39"/>
              <w:ind w:left="102" w:right="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шћ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тва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тој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обла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ј 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/ло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3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8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58" w:right="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11AF6">
        <w:trPr>
          <w:trHeight w:hRule="exact" w:val="874"/>
        </w:trPr>
        <w:tc>
          <w:tcPr>
            <w:tcW w:w="8846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AD39E9">
            <w:pPr>
              <w:spacing w:before="16"/>
              <w:ind w:left="102" w:righ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рово</w:t>
            </w:r>
            <w:r>
              <w:rPr>
                <w:spacing w:val="-1"/>
                <w:sz w:val="24"/>
                <w:szCs w:val="24"/>
              </w:rPr>
              <w:t>ђењ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трж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>те 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је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3"/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јал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4" w:line="280" w:lineRule="exact"/>
              <w:rPr>
                <w:sz w:val="28"/>
                <w:szCs w:val="28"/>
              </w:rPr>
            </w:pPr>
          </w:p>
          <w:p w:rsidR="00311AF6" w:rsidRDefault="00AD39E9">
            <w:pPr>
              <w:ind w:left="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</w:tr>
      <w:tr w:rsidR="00311AF6">
        <w:trPr>
          <w:trHeight w:hRule="exact" w:val="646"/>
        </w:trPr>
        <w:tc>
          <w:tcPr>
            <w:tcW w:w="88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АКСИ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 xml:space="preserve">АЛАН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ОЈ </w:t>
            </w: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11AF6" w:rsidRDefault="00311AF6">
            <w:pPr>
              <w:spacing w:before="3" w:line="160" w:lineRule="exact"/>
              <w:rPr>
                <w:sz w:val="17"/>
                <w:szCs w:val="17"/>
              </w:rPr>
            </w:pPr>
          </w:p>
          <w:p w:rsidR="00311AF6" w:rsidRDefault="00AD39E9">
            <w:pPr>
              <w:ind w:left="508" w:right="51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</w:tbl>
    <w:p w:rsidR="00311AF6" w:rsidRDefault="00311AF6">
      <w:pPr>
        <w:spacing w:before="7" w:line="240" w:lineRule="exact"/>
        <w:rPr>
          <w:sz w:val="24"/>
          <w:szCs w:val="24"/>
        </w:rPr>
      </w:pPr>
    </w:p>
    <w:p w:rsidR="00311AF6" w:rsidRDefault="00AD39E9">
      <w:pPr>
        <w:spacing w:before="29" w:line="277" w:lineRule="auto"/>
        <w:ind w:left="153" w:right="486" w:firstLine="852"/>
        <w:rPr>
          <w:sz w:val="24"/>
          <w:szCs w:val="24"/>
        </w:rPr>
      </w:pPr>
      <w:r>
        <w:rPr>
          <w:sz w:val="24"/>
          <w:szCs w:val="24"/>
        </w:rPr>
        <w:t>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5"/>
          <w:sz w:val="24"/>
          <w:szCs w:val="24"/>
        </w:rPr>
        <w:t xml:space="preserve"> </w:t>
      </w:r>
      <w:r w:rsidR="009D6E82">
        <w:rPr>
          <w:spacing w:val="25"/>
          <w:sz w:val="24"/>
          <w:szCs w:val="24"/>
          <w:lang w:val="sr-Cyrl-RS"/>
        </w:rPr>
        <w:t>Трговиште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“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од 20</w:t>
      </w:r>
      <w:r>
        <w:rPr>
          <w:spacing w:val="4"/>
          <w:sz w:val="24"/>
          <w:szCs w:val="24"/>
        </w:rPr>
        <w:t>1</w:t>
      </w:r>
      <w:r>
        <w:rPr>
          <w:sz w:val="24"/>
          <w:szCs w:val="24"/>
        </w:rPr>
        <w:t>7, 2018.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2019. </w:t>
      </w:r>
      <w:r>
        <w:rPr>
          <w:spacing w:val="-2"/>
          <w:sz w:val="24"/>
          <w:szCs w:val="24"/>
        </w:rPr>
        <w:t>г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AD39E9">
      <w:pPr>
        <w:spacing w:line="260" w:lineRule="exact"/>
        <w:ind w:left="153" w:right="491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 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с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обла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</w:t>
      </w:r>
    </w:p>
    <w:p w:rsidR="00311AF6" w:rsidRDefault="00AD39E9">
      <w:pPr>
        <w:spacing w:before="41" w:line="276" w:lineRule="auto"/>
        <w:ind w:left="153" w:right="48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те и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тар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(б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</w:t>
      </w:r>
      <w:r>
        <w:rPr>
          <w:spacing w:val="2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е 5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бодов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 xml:space="preserve">ти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дом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во</w:t>
      </w:r>
      <w:r>
        <w:rPr>
          <w:spacing w:val="2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311AF6" w:rsidRDefault="00311AF6">
      <w:pPr>
        <w:spacing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53" w:right="481"/>
        <w:jc w:val="both"/>
        <w:rPr>
          <w:sz w:val="24"/>
          <w:szCs w:val="24"/>
        </w:rPr>
      </w:pPr>
      <w:r>
        <w:rPr>
          <w:sz w:val="24"/>
          <w:szCs w:val="24"/>
        </w:rPr>
        <w:t>**Кр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Проц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те 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ло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трж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одр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ва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 је 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z w:val="24"/>
          <w:szCs w:val="24"/>
        </w:rPr>
        <w:t>е 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дода</w:t>
      </w:r>
      <w:r>
        <w:rPr>
          <w:spacing w:val="2"/>
          <w:sz w:val="24"/>
          <w:szCs w:val="24"/>
        </w:rPr>
        <w:t>т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так</w:t>
      </w:r>
      <w:r>
        <w:rPr>
          <w:spacing w:val="4"/>
          <w:sz w:val="24"/>
          <w:szCs w:val="24"/>
        </w:rPr>
        <w:t>н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ас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таб</w:t>
      </w:r>
      <w:r>
        <w:rPr>
          <w:spacing w:val="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 ф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з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рс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од</w:t>
      </w:r>
      <w:r>
        <w:rPr>
          <w:spacing w:val="5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4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додел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бодова,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зи</w:t>
      </w:r>
      <w:r>
        <w:rPr>
          <w:spacing w:val="-1"/>
          <w:sz w:val="24"/>
          <w:szCs w:val="24"/>
        </w:rPr>
        <w:t>ма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: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штв</w:t>
      </w:r>
      <w:r>
        <w:rPr>
          <w:spacing w:val="-1"/>
          <w:sz w:val="24"/>
          <w:szCs w:val="24"/>
        </w:rPr>
        <w:t>е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оја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р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е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роз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>ј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вој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шљ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дле</w:t>
      </w:r>
      <w:r>
        <w:rPr>
          <w:spacing w:val="-1"/>
          <w:sz w:val="24"/>
          <w:szCs w:val="24"/>
        </w:rPr>
        <w:t>ж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тор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3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ми</w:t>
      </w:r>
      <w:r>
        <w:rPr>
          <w:sz w:val="24"/>
          <w:szCs w:val="24"/>
        </w:rPr>
        <w:t>је</w:t>
      </w:r>
    </w:p>
    <w:p w:rsidR="00311AF6" w:rsidRDefault="00AD39E9">
      <w:pPr>
        <w:spacing w:before="1" w:line="260" w:lineRule="exact"/>
        <w:ind w:left="153" w:right="3727"/>
        <w:jc w:val="both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и</w:t>
      </w:r>
      <w:r>
        <w:rPr>
          <w:position w:val="-1"/>
          <w:sz w:val="24"/>
          <w:szCs w:val="24"/>
        </w:rPr>
        <w:t>ли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</w:t>
      </w:r>
      <w:r>
        <w:rPr>
          <w:spacing w:val="-2"/>
          <w:position w:val="-1"/>
          <w:sz w:val="24"/>
          <w:szCs w:val="24"/>
        </w:rPr>
        <w:t>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>е</w:t>
      </w:r>
      <w:r>
        <w:rPr>
          <w:spacing w:val="-1"/>
          <w:position w:val="-1"/>
          <w:sz w:val="24"/>
          <w:szCs w:val="24"/>
        </w:rPr>
        <w:t xml:space="preserve"> сам</w:t>
      </w:r>
      <w:r>
        <w:rPr>
          <w:spacing w:val="5"/>
          <w:position w:val="-1"/>
          <w:sz w:val="24"/>
          <w:szCs w:val="24"/>
        </w:rPr>
        <w:t>о</w:t>
      </w:r>
      <w:r>
        <w:rPr>
          <w:spacing w:val="-7"/>
          <w:position w:val="-1"/>
          <w:sz w:val="24"/>
          <w:szCs w:val="24"/>
        </w:rPr>
        <w:t>у</w:t>
      </w:r>
      <w:r>
        <w:rPr>
          <w:spacing w:val="1"/>
          <w:position w:val="-1"/>
          <w:sz w:val="24"/>
          <w:szCs w:val="24"/>
        </w:rPr>
        <w:t>п</w:t>
      </w:r>
      <w:r>
        <w:rPr>
          <w:spacing w:val="2"/>
          <w:position w:val="-1"/>
          <w:sz w:val="24"/>
          <w:szCs w:val="24"/>
        </w:rPr>
        <w:t>р</w:t>
      </w:r>
      <w:r>
        <w:rPr>
          <w:spacing w:val="-1"/>
          <w:position w:val="-1"/>
          <w:sz w:val="24"/>
          <w:szCs w:val="24"/>
        </w:rPr>
        <w:t>а</w:t>
      </w:r>
      <w:r>
        <w:rPr>
          <w:spacing w:val="2"/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>/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ло</w:t>
      </w:r>
      <w:r>
        <w:rPr>
          <w:spacing w:val="1"/>
          <w:position w:val="-1"/>
          <w:sz w:val="24"/>
          <w:szCs w:val="24"/>
        </w:rPr>
        <w:t>к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л</w:t>
      </w:r>
      <w:r>
        <w:rPr>
          <w:spacing w:val="1"/>
          <w:position w:val="-1"/>
          <w:sz w:val="24"/>
          <w:szCs w:val="24"/>
        </w:rPr>
        <w:t>н</w:t>
      </w:r>
      <w:r>
        <w:rPr>
          <w:position w:val="-1"/>
          <w:sz w:val="24"/>
          <w:szCs w:val="24"/>
        </w:rPr>
        <w:t xml:space="preserve">ог </w:t>
      </w:r>
      <w:r>
        <w:rPr>
          <w:spacing w:val="-1"/>
          <w:position w:val="-1"/>
          <w:sz w:val="24"/>
          <w:szCs w:val="24"/>
        </w:rPr>
        <w:t>са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е</w:t>
      </w:r>
      <w:r>
        <w:rPr>
          <w:position w:val="-1"/>
          <w:sz w:val="24"/>
          <w:szCs w:val="24"/>
        </w:rPr>
        <w:t xml:space="preserve">та </w:t>
      </w:r>
      <w:r>
        <w:rPr>
          <w:spacing w:val="1"/>
          <w:position w:val="-1"/>
          <w:sz w:val="24"/>
          <w:szCs w:val="24"/>
        </w:rPr>
        <w:t>з</w:t>
      </w:r>
      <w:r>
        <w:rPr>
          <w:position w:val="-1"/>
          <w:sz w:val="24"/>
          <w:szCs w:val="24"/>
        </w:rPr>
        <w:t>а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зап</w:t>
      </w:r>
      <w:r>
        <w:rPr>
          <w:position w:val="-1"/>
          <w:sz w:val="24"/>
          <w:szCs w:val="24"/>
        </w:rPr>
        <w:t>ошљ</w:t>
      </w:r>
      <w:r>
        <w:rPr>
          <w:spacing w:val="-1"/>
          <w:position w:val="-1"/>
          <w:sz w:val="24"/>
          <w:szCs w:val="24"/>
        </w:rPr>
        <w:t>а</w:t>
      </w:r>
      <w:r>
        <w:rPr>
          <w:position w:val="-1"/>
          <w:sz w:val="24"/>
          <w:szCs w:val="24"/>
        </w:rPr>
        <w:t>в</w:t>
      </w:r>
      <w:r>
        <w:rPr>
          <w:spacing w:val="-1"/>
          <w:position w:val="-1"/>
          <w:sz w:val="24"/>
          <w:szCs w:val="24"/>
        </w:rPr>
        <w:t>ањ</w:t>
      </w:r>
      <w:r>
        <w:rPr>
          <w:position w:val="-1"/>
          <w:sz w:val="24"/>
          <w:szCs w:val="24"/>
        </w:rPr>
        <w:t>е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и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др.</w:t>
      </w:r>
    </w:p>
    <w:p w:rsidR="00311AF6" w:rsidRDefault="00311AF6">
      <w:pPr>
        <w:spacing w:before="20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312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7805420</wp:posOffset>
                </wp:positionV>
                <wp:extent cx="6248400" cy="175260"/>
                <wp:effectExtent l="0" t="4445" r="381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12292"/>
                          <a:chExt cx="9840" cy="27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04" y="1229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12568 12292"/>
                              <a:gd name="T3" fmla="*/ 12568 h 276"/>
                              <a:gd name="T4" fmla="+- 0 10944 1104"/>
                              <a:gd name="T5" fmla="*/ T4 w 9840"/>
                              <a:gd name="T6" fmla="+- 0 12568 12292"/>
                              <a:gd name="T7" fmla="*/ 12568 h 276"/>
                              <a:gd name="T8" fmla="+- 0 10944 1104"/>
                              <a:gd name="T9" fmla="*/ T8 w 9840"/>
                              <a:gd name="T10" fmla="+- 0 12292 12292"/>
                              <a:gd name="T11" fmla="*/ 12292 h 276"/>
                              <a:gd name="T12" fmla="+- 0 1104 1104"/>
                              <a:gd name="T13" fmla="*/ T12 w 9840"/>
                              <a:gd name="T14" fmla="+- 0 12292 12292"/>
                              <a:gd name="T15" fmla="*/ 12292 h 276"/>
                              <a:gd name="T16" fmla="+- 0 1104 1104"/>
                              <a:gd name="T17" fmla="*/ T16 w 9840"/>
                              <a:gd name="T18" fmla="+- 0 12568 12292"/>
                              <a:gd name="T19" fmla="*/ 1256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5.2pt;margin-top:614.6pt;width:492pt;height:13.8pt;z-index:-251657728;mso-position-horizontal-relative:page;mso-position-vertical-relative:page" coordorigin="1104,1229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">
                <v:shape id="Freeform 7" o:spid="_x0000_s1027" style="position:absolute;left:1104;top:1229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UMu8QA&#10;AADaAAAADwAAAGRycy9kb3ducmV2LnhtbESPQWvCQBSE74L/YXmFXkQ3lqKSugYRCi3kUBO110f2&#10;NQnJvg3ZbZL++26h4HGYmW+YfTKZVgzUu9qygvUqAkFcWF1zqeCSvy53IJxH1thaJgU/5CA5zGd7&#10;jLUd+UxD5ksRIOxiVFB538VSuqIig25lO+LgfdneoA+yL6XucQxw08qnKNpIgzWHhQo7OlVUNNm3&#10;UZAeT8/5p27k9TLeskUafcj3bFTq8WE6voDwNPl7+L/9phVs4e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VDLvEAAAA2gAAAA8AAAAAAAAAAAAAAAAAmAIAAGRycy9k&#10;b3ducmV2LnhtbFBLBQYAAAAABAAEAPUAAACJAwAAAAA=&#10;" path="m,276r9840,l9840,,,,,276xe" fillcolor="#f1f1f1" stroked="f">
                  <v:path arrowok="t" o:connecttype="custom" o:connectlocs="0,12568;9840,12568;9840,12292;0,12292;0,12568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 ЗА</w:t>
      </w:r>
      <w:r w:rsidR="00AD39E9">
        <w:rPr>
          <w:b/>
          <w:spacing w:val="1"/>
          <w:sz w:val="24"/>
          <w:szCs w:val="24"/>
        </w:rPr>
        <w:t>К</w:t>
      </w:r>
      <w:r w:rsidR="00AD39E9">
        <w:rPr>
          <w:b/>
          <w:spacing w:val="-1"/>
          <w:sz w:val="24"/>
          <w:szCs w:val="24"/>
        </w:rPr>
        <w:t>ЉУЧ</w:t>
      </w:r>
      <w:r w:rsidR="00AD39E9">
        <w:rPr>
          <w:b/>
          <w:sz w:val="24"/>
          <w:szCs w:val="24"/>
        </w:rPr>
        <w:t>И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А</w:t>
      </w:r>
      <w:r w:rsidR="00AD39E9">
        <w:rPr>
          <w:b/>
          <w:spacing w:val="-1"/>
          <w:sz w:val="24"/>
          <w:szCs w:val="24"/>
        </w:rPr>
        <w:t>Њ</w:t>
      </w:r>
      <w:r w:rsidR="00AD39E9">
        <w:rPr>
          <w:b/>
          <w:sz w:val="24"/>
          <w:szCs w:val="24"/>
        </w:rPr>
        <w:t xml:space="preserve">Е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1"/>
          <w:sz w:val="24"/>
          <w:szCs w:val="24"/>
        </w:rPr>
        <w:t>В</w:t>
      </w:r>
      <w:r w:rsidR="00AD39E9">
        <w:rPr>
          <w:b/>
          <w:sz w:val="24"/>
          <w:szCs w:val="24"/>
        </w:rPr>
        <w:t>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spacing w:line="276" w:lineRule="auto"/>
        <w:ind w:left="153" w:right="483"/>
        <w:jc w:val="both"/>
        <w:rPr>
          <w:sz w:val="24"/>
          <w:szCs w:val="24"/>
        </w:rPr>
        <w:sectPr w:rsidR="00311AF6">
          <w:pgSz w:w="12240" w:h="15840"/>
          <w:pgMar w:top="340" w:right="800" w:bottom="280" w:left="980" w:header="0" w:footer="432" w:gutter="0"/>
          <w:cols w:space="720"/>
        </w:sect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одобра</w:t>
      </w:r>
      <w:r>
        <w:rPr>
          <w:spacing w:val="-1"/>
          <w:sz w:val="24"/>
          <w:szCs w:val="24"/>
        </w:rPr>
        <w:t>ва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 xml:space="preserve"> 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1"/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овр</w:t>
      </w:r>
      <w:r>
        <w:rPr>
          <w:spacing w:val="-4"/>
          <w:sz w:val="24"/>
          <w:szCs w:val="24"/>
        </w:rPr>
        <w:t>е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3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  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 xml:space="preserve">је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>.</w:t>
      </w:r>
    </w:p>
    <w:p w:rsidR="00311AF6" w:rsidRDefault="00AD39E9">
      <w:pPr>
        <w:spacing w:before="61" w:line="275" w:lineRule="auto"/>
        <w:ind w:left="113" w:right="6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 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ма  је 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кљ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 xml:space="preserve">н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говор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ти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ни</w:t>
      </w:r>
      <w:r>
        <w:rPr>
          <w:spacing w:val="-2"/>
          <w:sz w:val="24"/>
          <w:szCs w:val="24"/>
        </w:rPr>
        <w:t>т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60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дана 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 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одо</w:t>
      </w:r>
      <w:r>
        <w:rPr>
          <w:spacing w:val="3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1"/>
        <w:jc w:val="both"/>
        <w:rPr>
          <w:sz w:val="24"/>
          <w:szCs w:val="24"/>
        </w:rPr>
      </w:pPr>
      <w:r>
        <w:rPr>
          <w:sz w:val="24"/>
          <w:szCs w:val="24"/>
        </w:rPr>
        <w:t>Дир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тора  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5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ли 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ојег овл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7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жбе,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штине</w:t>
      </w:r>
      <w:r>
        <w:rPr>
          <w:spacing w:val="3"/>
          <w:sz w:val="24"/>
          <w:szCs w:val="24"/>
        </w:rPr>
        <w:t xml:space="preserve"> </w:t>
      </w:r>
      <w:r w:rsidR="00F92BA7">
        <w:rPr>
          <w:spacing w:val="3"/>
          <w:sz w:val="24"/>
          <w:szCs w:val="24"/>
          <w:lang w:val="sr-Cyrl-RS"/>
        </w:rPr>
        <w:t>Трговиште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ч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3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 xml:space="preserve">овор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м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-1"/>
          <w:sz w:val="24"/>
          <w:szCs w:val="24"/>
        </w:rPr>
        <w:t>ме</w:t>
      </w:r>
      <w:r>
        <w:rPr>
          <w:spacing w:val="4"/>
          <w:sz w:val="24"/>
          <w:szCs w:val="24"/>
        </w:rPr>
        <w:t>ђ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ојег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о,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 до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ш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 xml:space="preserve">а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 год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30 </w:t>
      </w:r>
      <w:r>
        <w:rPr>
          <w:spacing w:val="3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 xml:space="preserve">р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5"/>
          <w:sz w:val="24"/>
          <w:szCs w:val="24"/>
        </w:rPr>
        <w:t>у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је до кр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 кал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.</w:t>
      </w:r>
    </w:p>
    <w:p w:rsidR="00311AF6" w:rsidRDefault="00311AF6">
      <w:pPr>
        <w:spacing w:before="5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ind w:left="113" w:right="2524"/>
        <w:jc w:val="both"/>
        <w:rPr>
          <w:sz w:val="24"/>
          <w:szCs w:val="24"/>
        </w:rPr>
      </w:pPr>
      <w:r>
        <w:rPr>
          <w:b/>
          <w:sz w:val="24"/>
          <w:szCs w:val="24"/>
        </w:rPr>
        <w:t>До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ум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2"/>
          <w:sz w:val="24"/>
          <w:szCs w:val="24"/>
        </w:rPr>
        <w:t>т</w:t>
      </w:r>
      <w:r>
        <w:rPr>
          <w:b/>
          <w:spacing w:val="-2"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 xml:space="preserve">ја 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 за</w:t>
      </w:r>
      <w:r>
        <w:rPr>
          <w:b/>
          <w:spacing w:val="-2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вање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 xml:space="preserve">а о </w:t>
      </w:r>
      <w:r>
        <w:rPr>
          <w:b/>
          <w:spacing w:val="1"/>
          <w:sz w:val="24"/>
          <w:szCs w:val="24"/>
        </w:rPr>
        <w:t>спр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 јавног ра</w:t>
      </w:r>
      <w:r>
        <w:rPr>
          <w:b/>
          <w:spacing w:val="-1"/>
          <w:sz w:val="24"/>
          <w:szCs w:val="24"/>
        </w:rPr>
        <w:t>д</w:t>
      </w:r>
      <w:r>
        <w:rPr>
          <w:b/>
          <w:spacing w:val="2"/>
          <w:sz w:val="24"/>
          <w:szCs w:val="24"/>
        </w:rPr>
        <w:t>а</w:t>
      </w:r>
      <w:r>
        <w:rPr>
          <w:b/>
          <w:sz w:val="24"/>
          <w:szCs w:val="24"/>
        </w:rPr>
        <w:t>:</w:t>
      </w:r>
    </w:p>
    <w:p w:rsidR="00311AF6" w:rsidRDefault="00311AF6">
      <w:pPr>
        <w:spacing w:before="8" w:line="160" w:lineRule="exact"/>
        <w:rPr>
          <w:sz w:val="17"/>
          <w:szCs w:val="17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1"/>
          <w:sz w:val="24"/>
          <w:szCs w:val="24"/>
        </w:rPr>
        <w:t>вн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tabs>
          <w:tab w:val="left" w:pos="820"/>
        </w:tabs>
        <w:ind w:left="833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ов</w:t>
      </w:r>
      <w:r>
        <w:rPr>
          <w:spacing w:val="-4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ол</w:t>
      </w:r>
      <w:r>
        <w:rPr>
          <w:spacing w:val="1"/>
          <w:sz w:val="24"/>
          <w:szCs w:val="24"/>
        </w:rPr>
        <w:t>ик</w:t>
      </w:r>
      <w:r>
        <w:rPr>
          <w:sz w:val="24"/>
          <w:szCs w:val="24"/>
        </w:rPr>
        <w:t>о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тр</w:t>
      </w:r>
      <w:r>
        <w:rPr>
          <w:spacing w:val="2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кци</w:t>
      </w:r>
      <w:r>
        <w:rPr>
          <w:sz w:val="24"/>
          <w:szCs w:val="24"/>
        </w:rPr>
        <w:t>ја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3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>тер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јала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одобрен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10" w:line="100" w:lineRule="exact"/>
        <w:rPr>
          <w:sz w:val="11"/>
          <w:szCs w:val="11"/>
        </w:rPr>
      </w:pPr>
    </w:p>
    <w:p w:rsidR="00311AF6" w:rsidRDefault="00AD39E9">
      <w:pPr>
        <w:tabs>
          <w:tab w:val="left" w:pos="820"/>
        </w:tabs>
        <w:ind w:left="833" w:right="6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отврда 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отвор</w:t>
      </w:r>
      <w:r>
        <w:rPr>
          <w:spacing w:val="1"/>
          <w:sz w:val="24"/>
          <w:szCs w:val="24"/>
        </w:rPr>
        <w:t>ен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ртон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ани</w:t>
      </w:r>
      <w:r>
        <w:rPr>
          <w:sz w:val="24"/>
          <w:szCs w:val="24"/>
        </w:rPr>
        <w:t xml:space="preserve">х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5"/>
          <w:sz w:val="24"/>
          <w:szCs w:val="24"/>
        </w:rPr>
        <w:t>а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отвр</w:t>
      </w:r>
      <w:r>
        <w:rPr>
          <w:spacing w:val="-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 отвор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е</w:t>
      </w:r>
      <w:r>
        <w:rPr>
          <w:sz w:val="24"/>
          <w:szCs w:val="24"/>
        </w:rPr>
        <w:t>вид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7"/>
          <w:sz w:val="24"/>
          <w:szCs w:val="24"/>
        </w:rPr>
        <w:t>у</w:t>
      </w:r>
      <w:r>
        <w:rPr>
          <w:spacing w:val="6"/>
          <w:sz w:val="24"/>
          <w:szCs w:val="24"/>
        </w:rPr>
        <w:t>н</w:t>
      </w:r>
      <w:r>
        <w:rPr>
          <w:spacing w:val="-1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311AF6">
      <w:pPr>
        <w:spacing w:before="4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одгов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вором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 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ој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отпис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тев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);</w:t>
      </w:r>
    </w:p>
    <w:p w:rsidR="00311AF6" w:rsidRDefault="00311AF6">
      <w:pPr>
        <w:spacing w:before="1" w:line="140" w:lineRule="exact"/>
        <w:rPr>
          <w:sz w:val="14"/>
          <w:szCs w:val="14"/>
        </w:rPr>
      </w:pPr>
    </w:p>
    <w:p w:rsidR="00311AF6" w:rsidRDefault="00AD39E9">
      <w:pPr>
        <w:tabs>
          <w:tab w:val="left" w:pos="820"/>
        </w:tabs>
        <w:spacing w:line="260" w:lineRule="exact"/>
        <w:ind w:left="833" w:right="6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ја/о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рта   одговор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 xml:space="preserve">а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/ж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 и</w:t>
      </w:r>
    </w:p>
    <w:p w:rsidR="00311AF6" w:rsidRDefault="00311AF6">
      <w:pPr>
        <w:spacing w:before="9" w:line="100" w:lineRule="exact"/>
        <w:rPr>
          <w:sz w:val="11"/>
          <w:szCs w:val="11"/>
        </w:rPr>
      </w:pPr>
    </w:p>
    <w:p w:rsidR="00311AF6" w:rsidRDefault="00AD39E9">
      <w:pPr>
        <w:ind w:left="473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та*.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311AF6">
      <w:pPr>
        <w:spacing w:line="200" w:lineRule="exact"/>
      </w:pPr>
    </w:p>
    <w:p w:rsidR="00311AF6" w:rsidRDefault="00311AF6">
      <w:pPr>
        <w:spacing w:line="200" w:lineRule="exact"/>
      </w:pPr>
    </w:p>
    <w:p w:rsidR="00311AF6" w:rsidRDefault="00AD39E9">
      <w:pPr>
        <w:spacing w:line="275" w:lineRule="auto"/>
        <w:ind w:left="113" w:right="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љу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закљу</w:t>
      </w:r>
      <w:r>
        <w:rPr>
          <w:b/>
          <w:spacing w:val="1"/>
          <w:sz w:val="24"/>
          <w:szCs w:val="24"/>
        </w:rPr>
        <w:t>чи</w:t>
      </w:r>
      <w:r>
        <w:rPr>
          <w:b/>
          <w:sz w:val="24"/>
          <w:szCs w:val="24"/>
        </w:rPr>
        <w:t>ва</w:t>
      </w:r>
      <w:r>
        <w:rPr>
          <w:b/>
          <w:spacing w:val="-2"/>
          <w:sz w:val="24"/>
          <w:szCs w:val="24"/>
        </w:rPr>
        <w:t>њ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овођ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њу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3"/>
          <w:sz w:val="24"/>
          <w:szCs w:val="24"/>
        </w:rPr>
        <w:t>а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лодавац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звођач јавног 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је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у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 xml:space="preserve">зи 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 xml:space="preserve">а 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ова</w:t>
      </w:r>
      <w:r>
        <w:rPr>
          <w:b/>
          <w:spacing w:val="1"/>
          <w:sz w:val="24"/>
          <w:szCs w:val="24"/>
        </w:rPr>
        <w:t>р</w:t>
      </w:r>
      <w:r>
        <w:rPr>
          <w:b/>
          <w:sz w:val="24"/>
          <w:szCs w:val="24"/>
        </w:rPr>
        <w:t>ајућа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ва об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зб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ђ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ња у</w:t>
      </w:r>
      <w:r>
        <w:rPr>
          <w:b/>
          <w:spacing w:val="-1"/>
          <w:sz w:val="24"/>
          <w:szCs w:val="24"/>
        </w:rPr>
        <w:t>г</w:t>
      </w:r>
      <w:r>
        <w:rPr>
          <w:b/>
          <w:sz w:val="24"/>
          <w:szCs w:val="24"/>
        </w:rPr>
        <w:t>ово</w:t>
      </w:r>
      <w:r>
        <w:rPr>
          <w:b/>
          <w:spacing w:val="1"/>
          <w:sz w:val="24"/>
          <w:szCs w:val="24"/>
        </w:rPr>
        <w:t>рни</w:t>
      </w:r>
      <w:r>
        <w:rPr>
          <w:b/>
          <w:sz w:val="24"/>
          <w:szCs w:val="24"/>
        </w:rPr>
        <w:t>х обав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за: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1.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z w:val="24"/>
          <w:szCs w:val="24"/>
        </w:rPr>
        <w:t>уз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тн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4" w:lineRule="auto"/>
        <w:ind w:left="155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2.000.000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 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ис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том  и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6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  <w:sectPr w:rsidR="00311AF6">
          <w:pgSz w:w="12240" w:h="15840"/>
          <w:pgMar w:top="360" w:right="1220" w:bottom="280" w:left="1020" w:header="0" w:footer="432" w:gutter="0"/>
          <w:cols w:space="720"/>
        </w:sectPr>
      </w:pPr>
      <w:r>
        <w:rPr>
          <w:b/>
          <w:sz w:val="24"/>
          <w:szCs w:val="24"/>
        </w:rPr>
        <w:t xml:space="preserve">2.   За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ав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 xml:space="preserve">о </w:t>
      </w:r>
      <w:r>
        <w:rPr>
          <w:b/>
          <w:spacing w:val="-3"/>
          <w:sz w:val="24"/>
          <w:szCs w:val="24"/>
        </w:rPr>
        <w:t>л</w:t>
      </w:r>
      <w:r>
        <w:rPr>
          <w:b/>
          <w:spacing w:val="1"/>
          <w:sz w:val="24"/>
          <w:szCs w:val="24"/>
        </w:rPr>
        <w:t>иц</w:t>
      </w:r>
      <w:r>
        <w:rPr>
          <w:b/>
          <w:spacing w:val="-1"/>
          <w:sz w:val="24"/>
          <w:szCs w:val="24"/>
        </w:rPr>
        <w:t>е</w:t>
      </w:r>
      <w:r>
        <w:rPr>
          <w:b/>
          <w:sz w:val="24"/>
          <w:szCs w:val="24"/>
        </w:rPr>
        <w:t>:</w:t>
      </w:r>
    </w:p>
    <w:p w:rsidR="00311AF6" w:rsidRDefault="00AD39E9">
      <w:pPr>
        <w:tabs>
          <w:tab w:val="left" w:pos="1520"/>
        </w:tabs>
        <w:spacing w:before="61" w:line="272" w:lineRule="auto"/>
        <w:ind w:left="1553" w:right="6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одобрена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тва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2.000.000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00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2"/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блан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 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м;</w:t>
      </w:r>
    </w:p>
    <w:p w:rsidR="00311AF6" w:rsidRDefault="00311AF6">
      <w:pPr>
        <w:spacing w:before="4" w:line="120" w:lineRule="exact"/>
        <w:rPr>
          <w:sz w:val="12"/>
          <w:szCs w:val="12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одобрена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тва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 xml:space="preserve">у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од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2.000.00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 xml:space="preserve">,00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ра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више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 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нци</w:t>
      </w:r>
      <w:r>
        <w:rPr>
          <w:sz w:val="24"/>
          <w:szCs w:val="24"/>
        </w:rPr>
        <w:t>ја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одобрених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месе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од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 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бла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оло 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ме</w:t>
      </w:r>
      <w:r>
        <w:rPr>
          <w:spacing w:val="1"/>
          <w:sz w:val="24"/>
          <w:szCs w:val="24"/>
        </w:rPr>
        <w:t>ни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шћ</w:t>
      </w:r>
      <w:r>
        <w:rPr>
          <w:spacing w:val="-1"/>
          <w:sz w:val="24"/>
          <w:szCs w:val="24"/>
        </w:rPr>
        <w:t>ење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311AF6">
      <w:pPr>
        <w:spacing w:before="7" w:line="120" w:lineRule="exact"/>
        <w:rPr>
          <w:sz w:val="12"/>
          <w:szCs w:val="12"/>
        </w:rPr>
      </w:pPr>
    </w:p>
    <w:p w:rsidR="00311AF6" w:rsidRDefault="00AD39E9">
      <w:pPr>
        <w:ind w:left="819"/>
        <w:rPr>
          <w:sz w:val="24"/>
          <w:szCs w:val="24"/>
        </w:rPr>
      </w:pPr>
      <w:r>
        <w:rPr>
          <w:b/>
          <w:sz w:val="24"/>
          <w:szCs w:val="24"/>
        </w:rPr>
        <w:t xml:space="preserve">3.   За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ри</w:t>
      </w:r>
      <w:r>
        <w:rPr>
          <w:b/>
          <w:spacing w:val="-1"/>
          <w:sz w:val="24"/>
          <w:szCs w:val="24"/>
        </w:rPr>
        <w:t>сн</w:t>
      </w:r>
      <w:r>
        <w:rPr>
          <w:b/>
          <w:spacing w:val="1"/>
          <w:sz w:val="24"/>
          <w:szCs w:val="24"/>
        </w:rPr>
        <w:t>ик</w:t>
      </w:r>
      <w:r>
        <w:rPr>
          <w:b/>
          <w:sz w:val="24"/>
          <w:szCs w:val="24"/>
        </w:rPr>
        <w:t>е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 xml:space="preserve">х </w:t>
      </w:r>
      <w:r>
        <w:rPr>
          <w:b/>
          <w:spacing w:val="-3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д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2"/>
          <w:sz w:val="24"/>
          <w:szCs w:val="24"/>
        </w:rPr>
        <w:t>т</w:t>
      </w:r>
      <w:r>
        <w:rPr>
          <w:b/>
          <w:sz w:val="24"/>
          <w:szCs w:val="24"/>
        </w:rPr>
        <w:t>ава:</w:t>
      </w:r>
    </w:p>
    <w:p w:rsidR="00311AF6" w:rsidRDefault="00311AF6">
      <w:pPr>
        <w:spacing w:before="6" w:line="140" w:lineRule="exact"/>
        <w:rPr>
          <w:sz w:val="15"/>
          <w:szCs w:val="15"/>
        </w:rPr>
      </w:pPr>
    </w:p>
    <w:p w:rsidR="00311AF6" w:rsidRDefault="00AD39E9">
      <w:pPr>
        <w:tabs>
          <w:tab w:val="left" w:pos="1520"/>
        </w:tabs>
        <w:spacing w:line="275" w:lineRule="auto"/>
        <w:ind w:left="1553" w:right="6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ник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вни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4"/>
          <w:sz w:val="24"/>
          <w:szCs w:val="24"/>
        </w:rPr>
        <w:t xml:space="preserve"> с</w:t>
      </w:r>
      <w:r>
        <w:rPr>
          <w:sz w:val="24"/>
          <w:szCs w:val="24"/>
        </w:rPr>
        <w:t>у 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њањ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то</w:t>
      </w:r>
      <w:r>
        <w:rPr>
          <w:spacing w:val="1"/>
          <w:sz w:val="24"/>
          <w:szCs w:val="24"/>
        </w:rPr>
        <w:t>ј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ћег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3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ез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еђења</w:t>
      </w:r>
      <w:r>
        <w:rPr>
          <w:sz w:val="24"/>
          <w:szCs w:val="24"/>
        </w:rPr>
        <w:t>.</w:t>
      </w:r>
    </w:p>
    <w:p w:rsidR="00311AF6" w:rsidRDefault="00311AF6">
      <w:pPr>
        <w:spacing w:before="2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2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1"/>
          <w:sz w:val="24"/>
          <w:szCs w:val="24"/>
        </w:rPr>
        <w:t>Жи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оже 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ти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з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ј</w:t>
      </w:r>
      <w:r>
        <w:rPr>
          <w:sz w:val="24"/>
          <w:szCs w:val="24"/>
        </w:rPr>
        <w:t xml:space="preserve">е 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чн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нз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је,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изи</w:t>
      </w:r>
      <w:r>
        <w:rPr>
          <w:spacing w:val="-3"/>
          <w:sz w:val="24"/>
          <w:szCs w:val="24"/>
        </w:rPr>
        <w:t>ч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5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 (пре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ик)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оје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сам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м (н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р. 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двок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отар, ј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вни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вршитељ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).</w:t>
      </w:r>
    </w:p>
    <w:p w:rsidR="00311AF6" w:rsidRDefault="00311AF6">
      <w:pPr>
        <w:spacing w:before="1" w:line="120" w:lineRule="exact"/>
        <w:rPr>
          <w:sz w:val="12"/>
          <w:szCs w:val="12"/>
        </w:rPr>
      </w:pPr>
    </w:p>
    <w:p w:rsidR="00311AF6" w:rsidRDefault="00AD39E9">
      <w:pPr>
        <w:spacing w:line="276" w:lineRule="auto"/>
        <w:ind w:left="113" w:right="63"/>
        <w:jc w:val="both"/>
        <w:rPr>
          <w:sz w:val="24"/>
          <w:szCs w:val="24"/>
        </w:rPr>
      </w:pPr>
      <w:r>
        <w:rPr>
          <w:sz w:val="24"/>
          <w:szCs w:val="24"/>
        </w:rPr>
        <w:t>Ста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с 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вца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ђач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вног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огл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 xml:space="preserve">вора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ин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ће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аци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жбе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у р</w:t>
      </w:r>
      <w:r>
        <w:rPr>
          <w:spacing w:val="-1"/>
          <w:sz w:val="24"/>
          <w:szCs w:val="24"/>
        </w:rPr>
        <w:t>ас</w:t>
      </w:r>
      <w:r>
        <w:rPr>
          <w:spacing w:val="8"/>
          <w:sz w:val="24"/>
          <w:szCs w:val="24"/>
        </w:rPr>
        <w:t>п</w:t>
      </w:r>
      <w:r>
        <w:rPr>
          <w:sz w:val="24"/>
          <w:szCs w:val="24"/>
        </w:rPr>
        <w:t>олож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вих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така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ве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ор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и 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је.</w:t>
      </w:r>
    </w:p>
    <w:p w:rsidR="00311AF6" w:rsidRDefault="00AD39E9">
      <w:pPr>
        <w:spacing w:before="86" w:line="300" w:lineRule="atLeast"/>
        <w:ind w:left="113" w:right="65"/>
        <w:jc w:val="both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ом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тра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е 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т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м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5"/>
          <w:sz w:val="24"/>
          <w:szCs w:val="24"/>
        </w:rPr>
        <w:t>г</w:t>
      </w:r>
      <w:r>
        <w:rPr>
          <w:spacing w:val="-1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 xml:space="preserve">е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рвог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2"/>
          <w:sz w:val="24"/>
          <w:szCs w:val="24"/>
        </w:rPr>
        <w:t>у</w:t>
      </w:r>
      <w:r>
        <w:rPr>
          <w:sz w:val="24"/>
          <w:szCs w:val="24"/>
        </w:rPr>
        <w:t>.</w:t>
      </w:r>
    </w:p>
    <w:p w:rsidR="00311AF6" w:rsidRDefault="00311AF6">
      <w:pPr>
        <w:spacing w:before="14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428" w:right="342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</wp:posOffset>
                </wp:positionV>
                <wp:extent cx="6248400" cy="175260"/>
                <wp:effectExtent l="0" t="1270" r="381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2"/>
                          <a:chExt cx="9840" cy="27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04" y="32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08 32"/>
                              <a:gd name="T3" fmla="*/ 308 h 276"/>
                              <a:gd name="T4" fmla="+- 0 10944 1104"/>
                              <a:gd name="T5" fmla="*/ T4 w 9840"/>
                              <a:gd name="T6" fmla="+- 0 308 32"/>
                              <a:gd name="T7" fmla="*/ 308 h 276"/>
                              <a:gd name="T8" fmla="+- 0 10944 1104"/>
                              <a:gd name="T9" fmla="*/ T8 w 9840"/>
                              <a:gd name="T10" fmla="+- 0 32 32"/>
                              <a:gd name="T11" fmla="*/ 32 h 276"/>
                              <a:gd name="T12" fmla="+- 0 1104 1104"/>
                              <a:gd name="T13" fmla="*/ T12 w 9840"/>
                              <a:gd name="T14" fmla="+- 0 32 32"/>
                              <a:gd name="T15" fmla="*/ 32 h 276"/>
                              <a:gd name="T16" fmla="+- 0 1104 1104"/>
                              <a:gd name="T17" fmla="*/ T16 w 9840"/>
                              <a:gd name="T18" fmla="+- 0 308 32"/>
                              <a:gd name="T19" fmla="*/ 308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5.2pt;margin-top:1.6pt;width:492pt;height:13.8pt;z-index:-251656704;mso-position-horizontal-relative:page" coordorigin="1104,32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">
                <v:shape id="Freeform 5" o:spid="_x0000_s1027" style="position:absolute;left:1104;top:32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s3V8QA&#10;AADaAAAADwAAAGRycy9kb3ducmV2LnhtbESPQWvCQBSE74L/YXmFXkQ3liqSugYRCi3kUBO110f2&#10;NQnJvg3ZbZL++26h4HGYmW+YfTKZVgzUu9qygvUqAkFcWF1zqeCSvy53IJxH1thaJgU/5CA5zGd7&#10;jLUd+UxD5ksRIOxiVFB538VSuqIig25lO+LgfdneoA+yL6XucQxw08qnKNpKgzWHhQo7OlVUNNm3&#10;UZAeT8/5p27k9TLeskUafcj3bFTq8WE6voDwNPl7+L/9phVs4O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LN1fEAAAA2gAAAA8AAAAAAAAAAAAAAAAAmAIAAGRycy9k&#10;b3ducmV2LnhtbFBLBQYAAAAABAAEAPUAAACJAwAAAAA=&#10;" path="m,276r9840,l9840,,,,,276xe" fillcolor="#f1f1f1" stroked="f">
                  <v:path arrowok="t" o:connecttype="custom" o:connectlocs="0,308;9840,308;9840,32;0,32;0,308" o:connectangles="0,0,0,0,0"/>
                </v:shape>
                <w10:wrap anchorx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 О</w:t>
      </w:r>
      <w:r w:rsidR="00AD39E9">
        <w:rPr>
          <w:b/>
          <w:spacing w:val="2"/>
          <w:sz w:val="24"/>
          <w:szCs w:val="24"/>
        </w:rPr>
        <w:t>Б</w:t>
      </w:r>
      <w:r w:rsidR="00AD39E9">
        <w:rPr>
          <w:b/>
          <w:sz w:val="24"/>
          <w:szCs w:val="24"/>
        </w:rPr>
        <w:t>АВ</w:t>
      </w:r>
      <w:r w:rsidR="00AD39E9">
        <w:rPr>
          <w:b/>
          <w:spacing w:val="-1"/>
          <w:sz w:val="24"/>
          <w:szCs w:val="24"/>
        </w:rPr>
        <w:t>Е</w:t>
      </w:r>
      <w:r w:rsidR="00AD39E9">
        <w:rPr>
          <w:b/>
          <w:sz w:val="24"/>
          <w:szCs w:val="24"/>
        </w:rPr>
        <w:t>ЗЕ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z w:val="24"/>
          <w:szCs w:val="24"/>
        </w:rPr>
        <w:t>ИЗ</w:t>
      </w:r>
      <w:r w:rsidR="00AD39E9">
        <w:rPr>
          <w:b/>
          <w:spacing w:val="1"/>
          <w:sz w:val="24"/>
          <w:szCs w:val="24"/>
        </w:rPr>
        <w:t xml:space="preserve"> </w:t>
      </w:r>
      <w:r w:rsidR="00AD39E9">
        <w:rPr>
          <w:b/>
          <w:spacing w:val="-1"/>
          <w:sz w:val="24"/>
          <w:szCs w:val="24"/>
        </w:rPr>
        <w:t>У</w:t>
      </w:r>
      <w:r w:rsidR="00AD39E9">
        <w:rPr>
          <w:b/>
          <w:spacing w:val="1"/>
          <w:sz w:val="24"/>
          <w:szCs w:val="24"/>
        </w:rPr>
        <w:t>Г</w:t>
      </w:r>
      <w:r w:rsidR="00AD39E9">
        <w:rPr>
          <w:b/>
          <w:spacing w:val="-2"/>
          <w:sz w:val="24"/>
          <w:szCs w:val="24"/>
        </w:rPr>
        <w:t>О</w:t>
      </w:r>
      <w:r w:rsidR="00AD39E9">
        <w:rPr>
          <w:b/>
          <w:sz w:val="24"/>
          <w:szCs w:val="24"/>
        </w:rPr>
        <w:t>ВО</w:t>
      </w:r>
      <w:r w:rsidR="00AD39E9">
        <w:rPr>
          <w:b/>
          <w:spacing w:val="-2"/>
          <w:sz w:val="24"/>
          <w:szCs w:val="24"/>
        </w:rPr>
        <w:t>Р</w:t>
      </w:r>
      <w:r w:rsidR="00AD39E9">
        <w:rPr>
          <w:b/>
          <w:sz w:val="24"/>
          <w:szCs w:val="24"/>
        </w:rPr>
        <w:t>А</w:t>
      </w:r>
    </w:p>
    <w:p w:rsidR="00311AF6" w:rsidRDefault="00311AF6">
      <w:pPr>
        <w:spacing w:before="18" w:line="220" w:lineRule="exact"/>
        <w:rPr>
          <w:sz w:val="22"/>
          <w:szCs w:val="22"/>
        </w:rPr>
      </w:pPr>
    </w:p>
    <w:p w:rsidR="00311AF6" w:rsidRDefault="00AD39E9">
      <w:pPr>
        <w:ind w:left="113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ј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вног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pacing w:val="2"/>
          <w:sz w:val="24"/>
          <w:szCs w:val="24"/>
        </w:rPr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је 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:</w:t>
      </w:r>
    </w:p>
    <w:p w:rsidR="00311AF6" w:rsidRDefault="00311AF6">
      <w:pPr>
        <w:spacing w:before="3" w:line="160" w:lineRule="exact"/>
        <w:rPr>
          <w:sz w:val="16"/>
          <w:szCs w:val="16"/>
        </w:rPr>
      </w:pP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и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овр</w:t>
      </w:r>
      <w:r>
        <w:rPr>
          <w:spacing w:val="-1"/>
          <w:sz w:val="24"/>
          <w:szCs w:val="24"/>
        </w:rPr>
        <w:t>еме</w:t>
      </w:r>
      <w:r>
        <w:rPr>
          <w:spacing w:val="1"/>
          <w:sz w:val="24"/>
          <w:szCs w:val="24"/>
        </w:rPr>
        <w:t>н</w:t>
      </w:r>
      <w:r>
        <w:rPr>
          <w:spacing w:val="4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а,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ј</w:t>
      </w:r>
      <w:r>
        <w:rPr>
          <w:spacing w:val="3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тра</w:t>
      </w:r>
      <w:r>
        <w:rPr>
          <w:spacing w:val="2"/>
          <w:sz w:val="24"/>
          <w:szCs w:val="24"/>
        </w:rPr>
        <w:t>ј</w:t>
      </w:r>
      <w:r>
        <w:rPr>
          <w:spacing w:val="-1"/>
          <w:sz w:val="24"/>
          <w:szCs w:val="24"/>
        </w:rPr>
        <w:t>ањ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врши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-3"/>
          <w:sz w:val="24"/>
          <w:szCs w:val="24"/>
        </w:rPr>
        <w:t>а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 xml:space="preserve">у 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;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5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ча</w:t>
      </w:r>
      <w:r>
        <w:rPr>
          <w:spacing w:val="5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5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 xml:space="preserve">а 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 ро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д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ог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врши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аме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5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ени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3"/>
          <w:sz w:val="24"/>
          <w:szCs w:val="24"/>
        </w:rPr>
        <w:t>а</w:t>
      </w:r>
      <w:r>
        <w:rPr>
          <w:sz w:val="24"/>
          <w:szCs w:val="24"/>
        </w:rPr>
        <w:t>тегор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је  и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г 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воа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ф</w:t>
      </w:r>
      <w:r>
        <w:rPr>
          <w:spacing w:val="1"/>
          <w:sz w:val="24"/>
          <w:szCs w:val="24"/>
        </w:rPr>
        <w:t>ик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ј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тало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ем</w:t>
      </w:r>
      <w:r>
        <w:rPr>
          <w:sz w:val="24"/>
          <w:szCs w:val="24"/>
        </w:rPr>
        <w:t>е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дв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трај</w:t>
      </w:r>
      <w:r>
        <w:rPr>
          <w:spacing w:val="-1"/>
          <w:sz w:val="24"/>
          <w:szCs w:val="24"/>
        </w:rPr>
        <w:t>ање</w:t>
      </w:r>
      <w:r>
        <w:rPr>
          <w:sz w:val="24"/>
          <w:szCs w:val="24"/>
        </w:rPr>
        <w:t>м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pacing w:val="3"/>
          <w:sz w:val="24"/>
          <w:szCs w:val="24"/>
        </w:rPr>
        <w:t>љ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в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вног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е у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љу</w:t>
      </w:r>
      <w:r>
        <w:rPr>
          <w:b/>
          <w:spacing w:val="-1"/>
          <w:sz w:val="24"/>
          <w:szCs w:val="24"/>
        </w:rPr>
        <w:t>ч</w:t>
      </w:r>
      <w:r>
        <w:rPr>
          <w:b/>
          <w:spacing w:val="1"/>
          <w:sz w:val="24"/>
          <w:szCs w:val="24"/>
        </w:rPr>
        <w:t>и</w:t>
      </w:r>
      <w:r>
        <w:rPr>
          <w:b/>
          <w:sz w:val="24"/>
          <w:szCs w:val="24"/>
        </w:rPr>
        <w:t>вања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г</w:t>
      </w:r>
      <w:r>
        <w:rPr>
          <w:b/>
          <w:spacing w:val="2"/>
          <w:sz w:val="24"/>
          <w:szCs w:val="24"/>
        </w:rPr>
        <w:t>р</w:t>
      </w:r>
      <w:r>
        <w:rPr>
          <w:b/>
          <w:spacing w:val="-2"/>
          <w:sz w:val="24"/>
          <w:szCs w:val="24"/>
        </w:rPr>
        <w:t>а</w:t>
      </w:r>
      <w:r>
        <w:rPr>
          <w:b/>
          <w:sz w:val="24"/>
          <w:szCs w:val="24"/>
        </w:rPr>
        <w:t>м/зам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у, На</w:t>
      </w:r>
      <w:r>
        <w:rPr>
          <w:b/>
          <w:spacing w:val="1"/>
          <w:sz w:val="24"/>
          <w:szCs w:val="24"/>
        </w:rPr>
        <w:t>ци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ал</w:t>
      </w:r>
      <w:r>
        <w:rPr>
          <w:b/>
          <w:spacing w:val="-2"/>
          <w:sz w:val="24"/>
          <w:szCs w:val="24"/>
        </w:rPr>
        <w:t>н</w:t>
      </w:r>
      <w:r>
        <w:rPr>
          <w:b/>
          <w:sz w:val="24"/>
          <w:szCs w:val="24"/>
        </w:rPr>
        <w:t xml:space="preserve">а 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2"/>
          <w:sz w:val="24"/>
          <w:szCs w:val="24"/>
        </w:rPr>
        <w:t>у</w:t>
      </w:r>
      <w:r>
        <w:rPr>
          <w:b/>
          <w:spacing w:val="-4"/>
          <w:sz w:val="24"/>
          <w:szCs w:val="24"/>
        </w:rPr>
        <w:t>ж</w:t>
      </w:r>
      <w:r>
        <w:rPr>
          <w:b/>
          <w:sz w:val="24"/>
          <w:szCs w:val="24"/>
        </w:rPr>
        <w:t>ба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3"/>
          <w:sz w:val="24"/>
          <w:szCs w:val="24"/>
        </w:rPr>
        <w:t>р</w:t>
      </w:r>
      <w:r>
        <w:rPr>
          <w:b/>
          <w:spacing w:val="-6"/>
          <w:sz w:val="24"/>
          <w:szCs w:val="24"/>
        </w:rPr>
        <w:t>ш</w:t>
      </w:r>
      <w:r>
        <w:rPr>
          <w:b/>
          <w:sz w:val="24"/>
          <w:szCs w:val="24"/>
        </w:rPr>
        <w:t xml:space="preserve">и </w:t>
      </w:r>
      <w:r>
        <w:rPr>
          <w:b/>
          <w:spacing w:val="1"/>
          <w:sz w:val="24"/>
          <w:szCs w:val="24"/>
        </w:rPr>
        <w:t>пр</w:t>
      </w:r>
      <w:r>
        <w:rPr>
          <w:b/>
          <w:sz w:val="24"/>
          <w:szCs w:val="24"/>
        </w:rPr>
        <w:t>ов</w:t>
      </w:r>
      <w:r>
        <w:rPr>
          <w:b/>
          <w:spacing w:val="1"/>
          <w:sz w:val="24"/>
          <w:szCs w:val="24"/>
        </w:rPr>
        <w:t>ер</w:t>
      </w:r>
      <w:r>
        <w:rPr>
          <w:b/>
          <w:sz w:val="24"/>
          <w:szCs w:val="24"/>
        </w:rPr>
        <w:t xml:space="preserve">у </w:t>
      </w:r>
      <w:r>
        <w:rPr>
          <w:b/>
          <w:spacing w:val="1"/>
          <w:sz w:val="24"/>
          <w:szCs w:val="24"/>
        </w:rPr>
        <w:t>и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уњ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ти зако</w:t>
      </w:r>
      <w:r>
        <w:rPr>
          <w:b/>
          <w:spacing w:val="1"/>
          <w:sz w:val="24"/>
          <w:szCs w:val="24"/>
        </w:rPr>
        <w:t>н</w:t>
      </w:r>
      <w:r>
        <w:rPr>
          <w:b/>
          <w:spacing w:val="-1"/>
          <w:sz w:val="24"/>
          <w:szCs w:val="24"/>
        </w:rPr>
        <w:t>с</w:t>
      </w:r>
      <w:r>
        <w:rPr>
          <w:b/>
          <w:spacing w:val="1"/>
          <w:sz w:val="24"/>
          <w:szCs w:val="24"/>
        </w:rPr>
        <w:t>ки</w:t>
      </w:r>
      <w:r>
        <w:rPr>
          <w:b/>
          <w:sz w:val="24"/>
          <w:szCs w:val="24"/>
        </w:rPr>
        <w:t>х и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у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лова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>
        <w:rPr>
          <w:b/>
          <w:spacing w:val="-2"/>
          <w:sz w:val="24"/>
          <w:szCs w:val="24"/>
        </w:rPr>
        <w:t>в</w:t>
      </w:r>
      <w:r>
        <w:rPr>
          <w:b/>
          <w:sz w:val="24"/>
          <w:szCs w:val="24"/>
        </w:rPr>
        <w:t>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јавног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к</w:t>
      </w:r>
      <w:r>
        <w:rPr>
          <w:b/>
          <w:sz w:val="24"/>
          <w:szCs w:val="24"/>
        </w:rPr>
        <w:t>о</w:t>
      </w:r>
      <w:r>
        <w:rPr>
          <w:b/>
          <w:spacing w:val="1"/>
          <w:sz w:val="24"/>
          <w:szCs w:val="24"/>
        </w:rPr>
        <w:t>нк</w:t>
      </w:r>
      <w:r>
        <w:rPr>
          <w:b/>
          <w:sz w:val="24"/>
          <w:szCs w:val="24"/>
        </w:rPr>
        <w:t>у</w:t>
      </w:r>
      <w:r>
        <w:rPr>
          <w:b/>
          <w:spacing w:val="1"/>
          <w:sz w:val="24"/>
          <w:szCs w:val="24"/>
        </w:rPr>
        <w:t>р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за не</w:t>
      </w:r>
      <w:r>
        <w:rPr>
          <w:b/>
          <w:spacing w:val="-1"/>
          <w:sz w:val="24"/>
          <w:szCs w:val="24"/>
        </w:rPr>
        <w:t>з</w:t>
      </w:r>
      <w:r>
        <w:rPr>
          <w:b/>
          <w:sz w:val="24"/>
          <w:szCs w:val="24"/>
        </w:rPr>
        <w:t>а</w:t>
      </w:r>
      <w:r>
        <w:rPr>
          <w:b/>
          <w:spacing w:val="1"/>
          <w:sz w:val="24"/>
          <w:szCs w:val="24"/>
        </w:rPr>
        <w:t>п</w:t>
      </w:r>
      <w:r>
        <w:rPr>
          <w:b/>
          <w:sz w:val="24"/>
          <w:szCs w:val="24"/>
        </w:rPr>
        <w:t>о</w:t>
      </w:r>
      <w:r>
        <w:rPr>
          <w:b/>
          <w:spacing w:val="-1"/>
          <w:sz w:val="24"/>
          <w:szCs w:val="24"/>
        </w:rPr>
        <w:t>с</w:t>
      </w:r>
      <w:r>
        <w:rPr>
          <w:b/>
          <w:sz w:val="24"/>
          <w:szCs w:val="24"/>
        </w:rPr>
        <w:t>л</w:t>
      </w:r>
      <w:r>
        <w:rPr>
          <w:b/>
          <w:spacing w:val="-1"/>
          <w:sz w:val="24"/>
          <w:szCs w:val="24"/>
        </w:rPr>
        <w:t>е</w:t>
      </w:r>
      <w:r>
        <w:rPr>
          <w:b/>
          <w:spacing w:val="1"/>
          <w:sz w:val="24"/>
          <w:szCs w:val="24"/>
        </w:rPr>
        <w:t>н</w:t>
      </w:r>
      <w:r>
        <w:rPr>
          <w:b/>
          <w:sz w:val="24"/>
          <w:szCs w:val="24"/>
        </w:rPr>
        <w:t>о ли</w:t>
      </w:r>
      <w:r>
        <w:rPr>
          <w:b/>
          <w:spacing w:val="1"/>
          <w:sz w:val="24"/>
          <w:szCs w:val="24"/>
        </w:rPr>
        <w:t>ц</w:t>
      </w:r>
      <w:r>
        <w:rPr>
          <w:b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3"/>
        <w:ind w:left="1040" w:right="63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о,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у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и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вр</w:t>
      </w:r>
      <w:r>
        <w:rPr>
          <w:spacing w:val="1"/>
          <w:sz w:val="24"/>
          <w:szCs w:val="24"/>
        </w:rPr>
        <w:t>ђ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ови</w:t>
      </w:r>
      <w:r>
        <w:rPr>
          <w:spacing w:val="-1"/>
          <w:sz w:val="24"/>
          <w:szCs w:val="24"/>
        </w:rPr>
        <w:t>ма</w:t>
      </w:r>
      <w:r>
        <w:rPr>
          <w:sz w:val="24"/>
          <w:szCs w:val="24"/>
        </w:rPr>
        <w:t xml:space="preserve">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5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вљ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и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 xml:space="preserve">о,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ћи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ч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 xml:space="preserve">н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х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ом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 xml:space="preserve">у  и 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 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4" w:line="260" w:lineRule="exact"/>
        <w:ind w:left="1040" w:right="7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врши </w:t>
      </w:r>
      <w:r>
        <w:rPr>
          <w:spacing w:val="3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т</w:t>
      </w:r>
      <w:r>
        <w:rPr>
          <w:sz w:val="24"/>
          <w:szCs w:val="24"/>
        </w:rPr>
        <w:t xml:space="preserve">у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 xml:space="preserve">о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јал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и</w:t>
      </w:r>
      <w:r>
        <w:rPr>
          <w:spacing w:val="2"/>
          <w:sz w:val="24"/>
          <w:szCs w:val="24"/>
        </w:rPr>
        <w:t>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иц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овора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ља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е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трош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а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трош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ове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де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говоро</w:t>
      </w:r>
      <w:r>
        <w:rPr>
          <w:spacing w:val="2"/>
          <w:sz w:val="24"/>
          <w:szCs w:val="24"/>
        </w:rPr>
        <w:t>м</w:t>
      </w:r>
      <w:r>
        <w:rPr>
          <w:sz w:val="24"/>
          <w:szCs w:val="24"/>
        </w:rPr>
        <w:t>;</w:t>
      </w:r>
    </w:p>
    <w:p w:rsidR="00311AF6" w:rsidRDefault="00F92BA7">
      <w:pPr>
        <w:spacing w:line="280" w:lineRule="exact"/>
        <w:ind w:left="6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="00AD39E9">
        <w:rPr>
          <w:position w:val="-1"/>
          <w:sz w:val="24"/>
          <w:szCs w:val="24"/>
        </w:rPr>
        <w:t xml:space="preserve"> </w:t>
      </w:r>
      <w:r w:rsidR="00AD39E9">
        <w:rPr>
          <w:spacing w:val="10"/>
          <w:position w:val="-1"/>
          <w:sz w:val="24"/>
          <w:szCs w:val="24"/>
        </w:rPr>
        <w:t xml:space="preserve"> </w:t>
      </w:r>
      <w:r>
        <w:rPr>
          <w:spacing w:val="10"/>
          <w:position w:val="-1"/>
          <w:sz w:val="24"/>
          <w:szCs w:val="24"/>
          <w:lang w:val="sr-Cyrl-RS"/>
        </w:rPr>
        <w:t xml:space="preserve"> </w:t>
      </w:r>
      <w:r w:rsidR="00AD39E9">
        <w:rPr>
          <w:position w:val="-1"/>
          <w:sz w:val="24"/>
          <w:szCs w:val="24"/>
        </w:rPr>
        <w:t>до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и</w:t>
      </w:r>
      <w:r w:rsidR="00AD39E9">
        <w:rPr>
          <w:spacing w:val="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до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-1"/>
          <w:position w:val="-1"/>
          <w:sz w:val="24"/>
          <w:szCs w:val="24"/>
        </w:rPr>
        <w:t>а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position w:val="-1"/>
          <w:sz w:val="24"/>
          <w:szCs w:val="24"/>
        </w:rPr>
        <w:t>тро</w:t>
      </w:r>
      <w:r w:rsidR="00AD39E9">
        <w:rPr>
          <w:spacing w:val="3"/>
          <w:position w:val="-1"/>
          <w:sz w:val="24"/>
          <w:szCs w:val="24"/>
        </w:rPr>
        <w:t>шк</w:t>
      </w:r>
      <w:r w:rsidR="00AD39E9">
        <w:rPr>
          <w:position w:val="-1"/>
          <w:sz w:val="24"/>
          <w:szCs w:val="24"/>
        </w:rPr>
        <w:t>у</w:t>
      </w:r>
      <w:r w:rsidR="00AD39E9">
        <w:rPr>
          <w:spacing w:val="-5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п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spacing w:val="1"/>
          <w:position w:val="-1"/>
          <w:sz w:val="24"/>
          <w:szCs w:val="24"/>
        </w:rPr>
        <w:t>н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т</w:t>
      </w:r>
      <w:r w:rsidR="00AD39E9">
        <w:rPr>
          <w:spacing w:val="2"/>
          <w:position w:val="-1"/>
          <w:sz w:val="24"/>
          <w:szCs w:val="24"/>
        </w:rPr>
        <w:t>и</w:t>
      </w:r>
      <w:r w:rsidR="00AD39E9">
        <w:rPr>
          <w:position w:val="-1"/>
          <w:sz w:val="24"/>
          <w:szCs w:val="24"/>
        </w:rPr>
        <w:t>х</w:t>
      </w:r>
      <w:r w:rsidR="00AD39E9">
        <w:rPr>
          <w:spacing w:val="2"/>
          <w:position w:val="-1"/>
          <w:sz w:val="24"/>
          <w:szCs w:val="24"/>
        </w:rPr>
        <w:t xml:space="preserve"> 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р</w:t>
      </w:r>
      <w:r w:rsidR="00AD39E9">
        <w:rPr>
          <w:spacing w:val="-1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д</w:t>
      </w:r>
      <w:r w:rsidR="00AD39E9">
        <w:rPr>
          <w:spacing w:val="-1"/>
          <w:position w:val="-1"/>
          <w:sz w:val="24"/>
          <w:szCs w:val="24"/>
        </w:rPr>
        <w:t>с</w:t>
      </w:r>
      <w:r w:rsidR="00AD39E9">
        <w:rPr>
          <w:position w:val="-1"/>
          <w:sz w:val="24"/>
          <w:szCs w:val="24"/>
        </w:rPr>
        <w:t>та</w:t>
      </w:r>
      <w:r w:rsidR="00AD39E9">
        <w:rPr>
          <w:spacing w:val="-1"/>
          <w:position w:val="-1"/>
          <w:sz w:val="24"/>
          <w:szCs w:val="24"/>
        </w:rPr>
        <w:t>в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spacing w:val="1"/>
          <w:position w:val="-1"/>
          <w:sz w:val="24"/>
          <w:szCs w:val="24"/>
        </w:rPr>
        <w:t>з</w:t>
      </w:r>
      <w:r w:rsidR="00AD39E9">
        <w:rPr>
          <w:position w:val="-1"/>
          <w:sz w:val="24"/>
          <w:szCs w:val="24"/>
        </w:rPr>
        <w:t>а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трош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position w:val="-1"/>
          <w:sz w:val="24"/>
          <w:szCs w:val="24"/>
        </w:rPr>
        <w:t>ове</w:t>
      </w:r>
      <w:r w:rsidR="00AD39E9">
        <w:rPr>
          <w:spacing w:val="-1"/>
          <w:position w:val="-1"/>
          <w:sz w:val="24"/>
          <w:szCs w:val="24"/>
        </w:rPr>
        <w:t xml:space="preserve"> </w:t>
      </w:r>
      <w:r w:rsidR="00AD39E9">
        <w:rPr>
          <w:position w:val="-1"/>
          <w:sz w:val="24"/>
          <w:szCs w:val="24"/>
        </w:rPr>
        <w:t>о</w:t>
      </w:r>
      <w:r w:rsidR="00AD39E9">
        <w:rPr>
          <w:spacing w:val="2"/>
          <w:position w:val="-1"/>
          <w:sz w:val="24"/>
          <w:szCs w:val="24"/>
        </w:rPr>
        <w:t>б</w:t>
      </w:r>
      <w:r w:rsidR="00AD39E9">
        <w:rPr>
          <w:spacing w:val="-5"/>
          <w:position w:val="-1"/>
          <w:sz w:val="24"/>
          <w:szCs w:val="24"/>
        </w:rPr>
        <w:t>у</w:t>
      </w:r>
      <w:r w:rsidR="00AD39E9">
        <w:rPr>
          <w:spacing w:val="1"/>
          <w:position w:val="-1"/>
          <w:sz w:val="24"/>
          <w:szCs w:val="24"/>
        </w:rPr>
        <w:t>к</w:t>
      </w:r>
      <w:r w:rsidR="00AD39E9">
        <w:rPr>
          <w:spacing w:val="3"/>
          <w:position w:val="-1"/>
          <w:sz w:val="24"/>
          <w:szCs w:val="24"/>
        </w:rPr>
        <w:t>е</w:t>
      </w:r>
      <w:r w:rsidR="00AD39E9">
        <w:rPr>
          <w:position w:val="-1"/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ди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ђ</w:t>
      </w:r>
      <w:r>
        <w:rPr>
          <w:sz w:val="24"/>
          <w:szCs w:val="24"/>
        </w:rPr>
        <w:t xml:space="preserve">у  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</w:t>
      </w:r>
      <w:r>
        <w:rPr>
          <w:spacing w:val="2"/>
          <w:sz w:val="24"/>
          <w:szCs w:val="24"/>
        </w:rPr>
        <w:t>р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 xml:space="preserve">а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ј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вног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да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ли 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тора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 xml:space="preserve">а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5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 xml:space="preserve">у 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 томе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ви 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ој 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жб</w:t>
      </w:r>
      <w:r>
        <w:rPr>
          <w:spacing w:val="3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19" w:line="260" w:lineRule="exact"/>
        <w:ind w:left="1040" w:right="6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орг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pacing w:val="3"/>
          <w:sz w:val="24"/>
          <w:szCs w:val="24"/>
        </w:rPr>
        <w:t>з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је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т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ж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рда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ind w:left="1040" w:right="62" w:hanging="360"/>
        <w:jc w:val="both"/>
        <w:rPr>
          <w:sz w:val="24"/>
          <w:szCs w:val="24"/>
        </w:rPr>
        <w:sectPr w:rsidR="00311AF6">
          <w:pgSz w:w="12240" w:h="15840"/>
          <w:pgMar w:top="360" w:right="1220" w:bottom="280" w:left="1020" w:header="0" w:footer="432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 xml:space="preserve">и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п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отврде/</w:t>
      </w:r>
      <w:r>
        <w:rPr>
          <w:spacing w:val="-1"/>
          <w:sz w:val="24"/>
          <w:szCs w:val="24"/>
        </w:rPr>
        <w:t>се</w:t>
      </w:r>
      <w:r>
        <w:rPr>
          <w:sz w:val="24"/>
          <w:szCs w:val="24"/>
        </w:rPr>
        <w:t>рт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ф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 xml:space="preserve">та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о  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че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 xml:space="preserve">м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а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г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жов</w:t>
      </w:r>
      <w:r>
        <w:rPr>
          <w:spacing w:val="-2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а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он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врш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7"/>
          <w:sz w:val="24"/>
          <w:szCs w:val="24"/>
        </w:rPr>
        <w:t>у</w:t>
      </w:r>
      <w:r>
        <w:rPr>
          <w:spacing w:val="3"/>
          <w:sz w:val="24"/>
          <w:szCs w:val="24"/>
        </w:rPr>
        <w:t>к</w:t>
      </w:r>
      <w:r>
        <w:rPr>
          <w:spacing w:val="7"/>
          <w:sz w:val="24"/>
          <w:szCs w:val="24"/>
        </w:rPr>
        <w:t>е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 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, од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ф</w:t>
      </w:r>
      <w:r>
        <w:rPr>
          <w:sz w:val="24"/>
          <w:szCs w:val="24"/>
        </w:rPr>
        <w:t>ото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отврде/л</w:t>
      </w:r>
      <w:r>
        <w:rPr>
          <w:spacing w:val="1"/>
          <w:sz w:val="24"/>
          <w:szCs w:val="24"/>
        </w:rPr>
        <w:t>иц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.</w:t>
      </w:r>
    </w:p>
    <w:p w:rsidR="00311AF6" w:rsidRDefault="00AD39E9">
      <w:pPr>
        <w:spacing w:before="61"/>
        <w:ind w:left="68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мес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 до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ља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 xml:space="preserve">штај о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</w:t>
      </w:r>
      <w:r>
        <w:rPr>
          <w:spacing w:val="4"/>
          <w:sz w:val="24"/>
          <w:szCs w:val="24"/>
        </w:rPr>
        <w:t>њ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пи</w:t>
      </w:r>
      <w:r>
        <w:rPr>
          <w:spacing w:val="-1"/>
          <w:sz w:val="24"/>
          <w:szCs w:val="24"/>
        </w:rPr>
        <w:t>са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>
        <w:rPr>
          <w:spacing w:val="-1"/>
          <w:sz w:val="24"/>
          <w:szCs w:val="24"/>
        </w:rPr>
        <w:t>ас</w:t>
      </w:r>
      <w:r>
        <w:rPr>
          <w:spacing w:val="3"/>
          <w:sz w:val="24"/>
          <w:szCs w:val="24"/>
        </w:rPr>
        <w:t>ц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1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 w:rsidR="00C032C6">
        <w:rPr>
          <w:sz w:val="24"/>
          <w:szCs w:val="24"/>
        </w:rPr>
        <w:t>Н</w:t>
      </w:r>
      <w:r w:rsidR="00C032C6">
        <w:rPr>
          <w:spacing w:val="-1"/>
          <w:sz w:val="24"/>
          <w:szCs w:val="24"/>
        </w:rPr>
        <w:t>а</w:t>
      </w:r>
      <w:r w:rsidR="00C032C6">
        <w:rPr>
          <w:spacing w:val="1"/>
          <w:sz w:val="24"/>
          <w:szCs w:val="24"/>
        </w:rPr>
        <w:t>ци</w:t>
      </w:r>
      <w:r w:rsidR="00C032C6">
        <w:rPr>
          <w:sz w:val="24"/>
          <w:szCs w:val="24"/>
        </w:rPr>
        <w:t>о</w:t>
      </w:r>
      <w:r w:rsidR="00C032C6">
        <w:rPr>
          <w:spacing w:val="1"/>
          <w:sz w:val="24"/>
          <w:szCs w:val="24"/>
        </w:rPr>
        <w:t>н</w:t>
      </w:r>
      <w:r w:rsidR="00C032C6">
        <w:rPr>
          <w:spacing w:val="-1"/>
          <w:sz w:val="24"/>
          <w:szCs w:val="24"/>
        </w:rPr>
        <w:t>а</w:t>
      </w:r>
      <w:r w:rsidR="00C032C6">
        <w:rPr>
          <w:spacing w:val="-2"/>
          <w:sz w:val="24"/>
          <w:szCs w:val="24"/>
        </w:rPr>
        <w:t>л</w:t>
      </w:r>
      <w:r w:rsidR="00C032C6">
        <w:rPr>
          <w:spacing w:val="1"/>
          <w:sz w:val="24"/>
          <w:szCs w:val="24"/>
        </w:rPr>
        <w:t>н</w:t>
      </w:r>
      <w:r w:rsidR="00C032C6">
        <w:rPr>
          <w:sz w:val="24"/>
          <w:szCs w:val="24"/>
        </w:rPr>
        <w:t>ој</w:t>
      </w:r>
      <w:r w:rsidR="00C032C6">
        <w:rPr>
          <w:spacing w:val="55"/>
          <w:sz w:val="24"/>
          <w:szCs w:val="24"/>
        </w:rPr>
        <w:t xml:space="preserve"> </w:t>
      </w:r>
      <w:r w:rsidR="00C032C6">
        <w:rPr>
          <w:spacing w:val="-1"/>
          <w:sz w:val="24"/>
          <w:szCs w:val="24"/>
        </w:rPr>
        <w:t>с</w:t>
      </w:r>
      <w:r w:rsidR="00C032C6">
        <w:rPr>
          <w:spacing w:val="2"/>
          <w:sz w:val="24"/>
          <w:szCs w:val="24"/>
        </w:rPr>
        <w:t>л</w:t>
      </w:r>
      <w:r w:rsidR="00C032C6">
        <w:rPr>
          <w:spacing w:val="-7"/>
          <w:sz w:val="24"/>
          <w:szCs w:val="24"/>
        </w:rPr>
        <w:t>у</w:t>
      </w:r>
      <w:r w:rsidR="00C032C6">
        <w:rPr>
          <w:sz w:val="24"/>
          <w:szCs w:val="24"/>
        </w:rPr>
        <w:t>жби</w:t>
      </w:r>
      <w:r w:rsidR="00C032C6">
        <w:rPr>
          <w:spacing w:val="56"/>
          <w:sz w:val="24"/>
          <w:szCs w:val="24"/>
          <w:lang w:val="sr-Cyrl-RS"/>
        </w:rPr>
        <w:t xml:space="preserve"> и</w:t>
      </w:r>
      <w:r w:rsidR="00C032C6" w:rsidRPr="00C032C6">
        <w:rPr>
          <w:sz w:val="24"/>
          <w:szCs w:val="24"/>
        </w:rPr>
        <w:t xml:space="preserve"> </w:t>
      </w:r>
      <w:r w:rsidR="00C032C6">
        <w:rPr>
          <w:sz w:val="24"/>
          <w:szCs w:val="24"/>
        </w:rPr>
        <w:t>о</w:t>
      </w:r>
      <w:r w:rsidR="00C032C6">
        <w:rPr>
          <w:spacing w:val="1"/>
          <w:sz w:val="24"/>
          <w:szCs w:val="24"/>
        </w:rPr>
        <w:t>п</w:t>
      </w:r>
      <w:r w:rsidR="00C032C6">
        <w:rPr>
          <w:sz w:val="24"/>
          <w:szCs w:val="24"/>
        </w:rPr>
        <w:t>шт</w:t>
      </w:r>
      <w:r w:rsidR="00C032C6">
        <w:rPr>
          <w:spacing w:val="2"/>
          <w:sz w:val="24"/>
          <w:szCs w:val="24"/>
        </w:rPr>
        <w:t>и</w:t>
      </w:r>
      <w:r w:rsidR="00C032C6">
        <w:rPr>
          <w:spacing w:val="3"/>
          <w:sz w:val="24"/>
          <w:szCs w:val="24"/>
        </w:rPr>
        <w:t>н</w:t>
      </w:r>
      <w:r w:rsidR="00C032C6">
        <w:rPr>
          <w:sz w:val="24"/>
          <w:szCs w:val="24"/>
          <w:lang w:val="sr-Cyrl-RS"/>
        </w:rPr>
        <w:t>и</w:t>
      </w:r>
      <w:r>
        <w:rPr>
          <w:spacing w:val="57"/>
          <w:sz w:val="24"/>
          <w:szCs w:val="24"/>
        </w:rPr>
        <w:t xml:space="preserve"> </w:t>
      </w:r>
      <w:r w:rsidR="00F92BA7">
        <w:rPr>
          <w:spacing w:val="3"/>
          <w:sz w:val="24"/>
          <w:szCs w:val="24"/>
          <w:lang w:val="sr-Cyrl-RS"/>
        </w:rPr>
        <w:t>Трговиште</w:t>
      </w:r>
      <w:r w:rsidR="00F92BA7">
        <w:rPr>
          <w:spacing w:val="57"/>
          <w:sz w:val="24"/>
          <w:szCs w:val="24"/>
          <w:lang w:val="sr-Cyrl-RS"/>
        </w:rPr>
        <w:t xml:space="preserve">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м</w:t>
      </w:r>
      <w:r>
        <w:rPr>
          <w:spacing w:val="2"/>
          <w:sz w:val="24"/>
          <w:szCs w:val="24"/>
        </w:rPr>
        <w:t>ог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ћи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тро</w:t>
      </w:r>
      <w:r>
        <w:rPr>
          <w:spacing w:val="3"/>
          <w:sz w:val="24"/>
          <w:szCs w:val="24"/>
        </w:rPr>
        <w:t>л</w:t>
      </w:r>
      <w:r>
        <w:rPr>
          <w:sz w:val="24"/>
          <w:szCs w:val="24"/>
        </w:rPr>
        <w:t>у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z w:val="24"/>
          <w:szCs w:val="24"/>
        </w:rPr>
        <w:t>је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говорн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 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вид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отреб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3"/>
          <w:sz w:val="24"/>
          <w:szCs w:val="24"/>
        </w:rPr>
        <w:t>к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ток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рово</w:t>
      </w:r>
      <w:r>
        <w:rPr>
          <w:spacing w:val="-1"/>
          <w:sz w:val="24"/>
          <w:szCs w:val="24"/>
        </w:rPr>
        <w:t>ђењ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 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311AF6" w:rsidRDefault="00AD39E9">
      <w:pPr>
        <w:tabs>
          <w:tab w:val="left" w:pos="1020"/>
        </w:tabs>
        <w:spacing w:before="21" w:line="260" w:lineRule="exact"/>
        <w:ind w:left="1040" w:right="72" w:hanging="360"/>
        <w:rPr>
          <w:spacing w:val="-1"/>
          <w:sz w:val="24"/>
          <w:szCs w:val="24"/>
          <w:lang w:val="sr-Cyrl-RS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  <w:t>об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ти</w:t>
      </w:r>
      <w:r>
        <w:rPr>
          <w:spacing w:val="16"/>
          <w:sz w:val="24"/>
          <w:szCs w:val="24"/>
        </w:rPr>
        <w:t xml:space="preserve"> </w:t>
      </w:r>
      <w:r w:rsidR="00C032C6">
        <w:rPr>
          <w:sz w:val="24"/>
          <w:szCs w:val="24"/>
        </w:rPr>
        <w:t>Н</w:t>
      </w:r>
      <w:r w:rsidR="00C032C6">
        <w:rPr>
          <w:spacing w:val="-1"/>
          <w:sz w:val="24"/>
          <w:szCs w:val="24"/>
        </w:rPr>
        <w:t>а</w:t>
      </w:r>
      <w:r w:rsidR="00C032C6">
        <w:rPr>
          <w:spacing w:val="1"/>
          <w:sz w:val="24"/>
          <w:szCs w:val="24"/>
        </w:rPr>
        <w:t>ци</w:t>
      </w:r>
      <w:r w:rsidR="00C032C6">
        <w:rPr>
          <w:spacing w:val="-2"/>
          <w:sz w:val="24"/>
          <w:szCs w:val="24"/>
        </w:rPr>
        <w:t>о</w:t>
      </w:r>
      <w:r w:rsidR="00C032C6">
        <w:rPr>
          <w:spacing w:val="1"/>
          <w:sz w:val="24"/>
          <w:szCs w:val="24"/>
        </w:rPr>
        <w:t>н</w:t>
      </w:r>
      <w:r w:rsidR="00C032C6">
        <w:rPr>
          <w:spacing w:val="-1"/>
          <w:sz w:val="24"/>
          <w:szCs w:val="24"/>
        </w:rPr>
        <w:t>а</w:t>
      </w:r>
      <w:r w:rsidR="00C032C6">
        <w:rPr>
          <w:sz w:val="24"/>
          <w:szCs w:val="24"/>
        </w:rPr>
        <w:t>л</w:t>
      </w:r>
      <w:r w:rsidR="00C032C6">
        <w:rPr>
          <w:spacing w:val="4"/>
          <w:sz w:val="24"/>
          <w:szCs w:val="24"/>
        </w:rPr>
        <w:t>н</w:t>
      </w:r>
      <w:r w:rsidR="00C032C6">
        <w:rPr>
          <w:sz w:val="24"/>
          <w:szCs w:val="24"/>
        </w:rPr>
        <w:t>у</w:t>
      </w:r>
      <w:r w:rsidR="00C032C6">
        <w:rPr>
          <w:spacing w:val="9"/>
          <w:sz w:val="24"/>
          <w:szCs w:val="24"/>
        </w:rPr>
        <w:t xml:space="preserve"> </w:t>
      </w:r>
      <w:r w:rsidR="00C032C6">
        <w:rPr>
          <w:spacing w:val="-1"/>
          <w:sz w:val="24"/>
          <w:szCs w:val="24"/>
        </w:rPr>
        <w:t>с</w:t>
      </w:r>
      <w:r w:rsidR="00C032C6">
        <w:rPr>
          <w:spacing w:val="2"/>
          <w:sz w:val="24"/>
          <w:szCs w:val="24"/>
        </w:rPr>
        <w:t>л</w:t>
      </w:r>
      <w:r w:rsidR="00C032C6">
        <w:rPr>
          <w:spacing w:val="-5"/>
          <w:sz w:val="24"/>
          <w:szCs w:val="24"/>
        </w:rPr>
        <w:t>у</w:t>
      </w:r>
      <w:r w:rsidR="00C032C6">
        <w:rPr>
          <w:spacing w:val="4"/>
          <w:sz w:val="24"/>
          <w:szCs w:val="24"/>
        </w:rPr>
        <w:t>ж</w:t>
      </w:r>
      <w:r w:rsidR="00C032C6">
        <w:rPr>
          <w:spacing w:val="2"/>
          <w:sz w:val="24"/>
          <w:szCs w:val="24"/>
        </w:rPr>
        <w:t>б</w:t>
      </w:r>
      <w:r w:rsidR="00C032C6">
        <w:rPr>
          <w:sz w:val="24"/>
          <w:szCs w:val="24"/>
        </w:rPr>
        <w:t>у</w:t>
      </w:r>
      <w:r w:rsidR="00C032C6">
        <w:rPr>
          <w:spacing w:val="9"/>
          <w:sz w:val="24"/>
          <w:szCs w:val="24"/>
        </w:rPr>
        <w:t xml:space="preserve"> </w:t>
      </w:r>
      <w:r w:rsidR="00C032C6">
        <w:rPr>
          <w:spacing w:val="9"/>
          <w:sz w:val="24"/>
          <w:szCs w:val="24"/>
          <w:lang w:val="sr-Cyrl-RS"/>
        </w:rPr>
        <w:t xml:space="preserve">и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шт</w:t>
      </w:r>
      <w:r>
        <w:rPr>
          <w:spacing w:val="2"/>
          <w:sz w:val="24"/>
          <w:szCs w:val="24"/>
        </w:rPr>
        <w:t>и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 w:rsidR="00F92BA7" w:rsidRPr="00F92BA7">
        <w:rPr>
          <w:spacing w:val="3"/>
          <w:sz w:val="24"/>
          <w:szCs w:val="24"/>
          <w:lang w:val="sr-Cyrl-RS"/>
        </w:rPr>
        <w:t xml:space="preserve"> </w:t>
      </w:r>
      <w:r w:rsidR="00F92BA7">
        <w:rPr>
          <w:spacing w:val="3"/>
          <w:sz w:val="24"/>
          <w:szCs w:val="24"/>
          <w:lang w:val="sr-Cyrl-RS"/>
        </w:rPr>
        <w:t>Трговиште</w:t>
      </w:r>
      <w:r w:rsidR="00F92BA7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вим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оје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у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pacing w:val="-1"/>
          <w:sz w:val="24"/>
          <w:szCs w:val="24"/>
        </w:rPr>
        <w:t>ача</w:t>
      </w:r>
      <w:r>
        <w:rPr>
          <w:sz w:val="24"/>
          <w:szCs w:val="24"/>
        </w:rPr>
        <w:t xml:space="preserve">ја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ци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</w:t>
      </w:r>
      <w:r>
        <w:rPr>
          <w:spacing w:val="6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од о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та</w:t>
      </w:r>
      <w:r>
        <w:rPr>
          <w:spacing w:val="1"/>
          <w:sz w:val="24"/>
          <w:szCs w:val="24"/>
        </w:rPr>
        <w:t>нк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 w:rsidR="005F4018">
        <w:rPr>
          <w:spacing w:val="-1"/>
          <w:sz w:val="24"/>
          <w:szCs w:val="24"/>
          <w:lang w:val="sr-Cyrl-RS"/>
        </w:rPr>
        <w:t>;</w:t>
      </w:r>
    </w:p>
    <w:p w:rsidR="005F4018" w:rsidRPr="005F4018" w:rsidRDefault="005F4018" w:rsidP="005F4018">
      <w:pPr>
        <w:pStyle w:val="ListParagraph"/>
        <w:numPr>
          <w:ilvl w:val="0"/>
          <w:numId w:val="3"/>
        </w:numPr>
        <w:tabs>
          <w:tab w:val="left" w:pos="1020"/>
        </w:tabs>
        <w:spacing w:before="17" w:line="260" w:lineRule="exact"/>
        <w:ind w:right="71"/>
        <w:jc w:val="both"/>
        <w:rPr>
          <w:rFonts w:eastAsia="Arial"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 w:rsidRPr="005F4018">
        <w:rPr>
          <w:sz w:val="24"/>
          <w:szCs w:val="24"/>
          <w:lang w:val="sr-Cyrl-RS"/>
        </w:rPr>
        <w:t xml:space="preserve">Достави Националној служби </w:t>
      </w:r>
      <w:r w:rsidRPr="005F4018">
        <w:rPr>
          <w:sz w:val="24"/>
          <w:szCs w:val="24"/>
          <w:lang w:val="sr-Cyrl-CS"/>
        </w:rPr>
        <w:t xml:space="preserve">фотографије места извођења јавног рада </w:t>
      </w:r>
      <w:r w:rsidRPr="005F4018">
        <w:rPr>
          <w:sz w:val="24"/>
          <w:szCs w:val="24"/>
          <w:lang w:val="sr-Cyrl-RS"/>
        </w:rPr>
        <w:t xml:space="preserve">по завршетку јавног рада </w:t>
      </w:r>
      <w:r w:rsidRPr="005F4018">
        <w:rPr>
          <w:sz w:val="24"/>
          <w:szCs w:val="24"/>
          <w:lang w:val="sr-Cyrl-CS"/>
        </w:rPr>
        <w:t>- за јавне радове који се спроводе у области одржавања и заштите животне средине и природе</w:t>
      </w:r>
      <w:r w:rsidRPr="005F4018">
        <w:rPr>
          <w:sz w:val="24"/>
          <w:szCs w:val="24"/>
        </w:rPr>
        <w:t xml:space="preserve"> </w:t>
      </w:r>
      <w:r w:rsidRPr="005F4018">
        <w:rPr>
          <w:sz w:val="24"/>
          <w:szCs w:val="24"/>
          <w:lang w:val="sr-Cyrl-RS"/>
        </w:rPr>
        <w:t xml:space="preserve">и одржавања и обнављања јавне инфраструктуре </w:t>
      </w:r>
      <w:r w:rsidRPr="005F4018">
        <w:rPr>
          <w:sz w:val="24"/>
          <w:szCs w:val="24"/>
        </w:rPr>
        <w:t>(</w:t>
      </w:r>
      <w:r w:rsidRPr="005F4018">
        <w:rPr>
          <w:sz w:val="24"/>
          <w:szCs w:val="24"/>
          <w:lang w:val="sr-Cyrl-CS"/>
        </w:rPr>
        <w:t>максимално три фотографије за сваку локацију</w:t>
      </w:r>
      <w:r w:rsidRPr="005F4018">
        <w:rPr>
          <w:sz w:val="24"/>
          <w:szCs w:val="24"/>
        </w:rPr>
        <w:t>)</w:t>
      </w:r>
      <w:r w:rsidRPr="005F4018">
        <w:rPr>
          <w:sz w:val="24"/>
          <w:szCs w:val="24"/>
          <w:lang w:val="sr-Cyrl-CS"/>
        </w:rPr>
        <w:t>.</w:t>
      </w:r>
    </w:p>
    <w:p w:rsidR="005F4018" w:rsidRPr="005F4018" w:rsidRDefault="005F4018">
      <w:pPr>
        <w:tabs>
          <w:tab w:val="left" w:pos="1020"/>
        </w:tabs>
        <w:spacing w:before="21" w:line="260" w:lineRule="exact"/>
        <w:ind w:left="1040" w:right="72" w:hanging="360"/>
        <w:rPr>
          <w:sz w:val="24"/>
          <w:szCs w:val="24"/>
          <w:lang w:val="sr-Cyrl-RS"/>
        </w:rPr>
      </w:pPr>
    </w:p>
    <w:p w:rsidR="00311AF6" w:rsidRDefault="00AD39E9">
      <w:pPr>
        <w:spacing w:before="85" w:line="300" w:lineRule="atLeast"/>
        <w:ind w:left="113" w:right="64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2"/>
          <w:sz w:val="24"/>
          <w:szCs w:val="24"/>
        </w:rPr>
        <w:t>л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pacing w:val="3"/>
          <w:sz w:val="24"/>
          <w:szCs w:val="24"/>
        </w:rPr>
        <w:t>ј</w:t>
      </w:r>
      <w:r>
        <w:rPr>
          <w:sz w:val="24"/>
          <w:szCs w:val="24"/>
        </w:rPr>
        <w:t xml:space="preserve">у 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</w:t>
      </w:r>
      <w:r>
        <w:rPr>
          <w:spacing w:val="6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</w:t>
      </w:r>
      <w:r>
        <w:rPr>
          <w:spacing w:val="1"/>
          <w:sz w:val="24"/>
          <w:szCs w:val="24"/>
        </w:rPr>
        <w:t>е</w:t>
      </w:r>
      <w:r>
        <w:rPr>
          <w:spacing w:val="-1"/>
          <w:sz w:val="24"/>
          <w:szCs w:val="24"/>
        </w:rPr>
        <w:t>њ</w:t>
      </w:r>
      <w:r>
        <w:rPr>
          <w:sz w:val="24"/>
          <w:szCs w:val="24"/>
        </w:rPr>
        <w:t>а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ч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1"/>
          <w:sz w:val="24"/>
          <w:szCs w:val="24"/>
        </w:rPr>
        <w:t xml:space="preserve"> и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п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њењ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гов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6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лода</w:t>
      </w:r>
      <w:r>
        <w:rPr>
          <w:spacing w:val="-1"/>
          <w:sz w:val="24"/>
          <w:szCs w:val="24"/>
        </w:rPr>
        <w:t>ва</w:t>
      </w:r>
      <w:r>
        <w:rPr>
          <w:sz w:val="24"/>
          <w:szCs w:val="24"/>
        </w:rPr>
        <w:t>ц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во</w:t>
      </w:r>
      <w:r>
        <w:rPr>
          <w:spacing w:val="-1"/>
          <w:sz w:val="24"/>
          <w:szCs w:val="24"/>
        </w:rPr>
        <w:t>ђа</w:t>
      </w:r>
      <w:r>
        <w:rPr>
          <w:sz w:val="24"/>
          <w:szCs w:val="24"/>
        </w:rPr>
        <w:t>ч ја</w:t>
      </w:r>
      <w:r>
        <w:rPr>
          <w:spacing w:val="-1"/>
          <w:sz w:val="24"/>
          <w:szCs w:val="24"/>
        </w:rPr>
        <w:t>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да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у об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з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ти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ли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-2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ме</w:t>
      </w:r>
      <w:r>
        <w:rPr>
          <w:spacing w:val="1"/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изн</w:t>
      </w:r>
      <w:r>
        <w:rPr>
          <w:sz w:val="24"/>
          <w:szCs w:val="24"/>
        </w:rPr>
        <w:t>ос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сп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ћ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2"/>
          <w:sz w:val="24"/>
          <w:szCs w:val="24"/>
        </w:rPr>
        <w:t>ћ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з</w:t>
      </w:r>
      <w:r>
        <w:rPr>
          <w:sz w:val="24"/>
          <w:szCs w:val="24"/>
        </w:rPr>
        <w:t xml:space="preserve">а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</w:t>
      </w:r>
      <w:r>
        <w:rPr>
          <w:spacing w:val="1"/>
          <w:sz w:val="24"/>
          <w:szCs w:val="24"/>
        </w:rPr>
        <w:t>з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2"/>
          <w:sz w:val="24"/>
          <w:szCs w:val="24"/>
        </w:rPr>
        <w:t>у</w:t>
      </w:r>
      <w:r w:rsidR="00F92BA7">
        <w:rPr>
          <w:spacing w:val="-2"/>
          <w:sz w:val="24"/>
          <w:szCs w:val="24"/>
          <w:lang w:val="sr-Cyrl-RS"/>
        </w:rPr>
        <w:t xml:space="preserve"> од дана преноса средстава</w:t>
      </w:r>
      <w:r>
        <w:rPr>
          <w:sz w:val="24"/>
          <w:szCs w:val="24"/>
        </w:rPr>
        <w:t>.</w:t>
      </w:r>
    </w:p>
    <w:p w:rsidR="00311AF6" w:rsidRDefault="00311AF6">
      <w:pPr>
        <w:spacing w:before="17" w:line="240" w:lineRule="exact"/>
        <w:rPr>
          <w:sz w:val="24"/>
          <w:szCs w:val="24"/>
        </w:rPr>
      </w:pPr>
    </w:p>
    <w:p w:rsidR="00311AF6" w:rsidRDefault="00002208">
      <w:pPr>
        <w:spacing w:before="29"/>
        <w:ind w:left="3263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2013585</wp:posOffset>
                </wp:positionV>
                <wp:extent cx="6248400" cy="175260"/>
                <wp:effectExtent l="0" t="3810" r="381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75260"/>
                          <a:chOff x="1104" y="3171"/>
                          <a:chExt cx="9840" cy="27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04" y="3171"/>
                            <a:ext cx="9840" cy="276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840"/>
                              <a:gd name="T2" fmla="+- 0 3447 3171"/>
                              <a:gd name="T3" fmla="*/ 3447 h 276"/>
                              <a:gd name="T4" fmla="+- 0 10944 1104"/>
                              <a:gd name="T5" fmla="*/ T4 w 9840"/>
                              <a:gd name="T6" fmla="+- 0 3447 3171"/>
                              <a:gd name="T7" fmla="*/ 3447 h 276"/>
                              <a:gd name="T8" fmla="+- 0 10944 1104"/>
                              <a:gd name="T9" fmla="*/ T8 w 9840"/>
                              <a:gd name="T10" fmla="+- 0 3171 3171"/>
                              <a:gd name="T11" fmla="*/ 3171 h 276"/>
                              <a:gd name="T12" fmla="+- 0 1104 1104"/>
                              <a:gd name="T13" fmla="*/ T12 w 9840"/>
                              <a:gd name="T14" fmla="+- 0 3171 3171"/>
                              <a:gd name="T15" fmla="*/ 3171 h 276"/>
                              <a:gd name="T16" fmla="+- 0 1104 1104"/>
                              <a:gd name="T17" fmla="*/ T16 w 9840"/>
                              <a:gd name="T18" fmla="+- 0 3447 3171"/>
                              <a:gd name="T19" fmla="*/ 344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276">
                                <a:moveTo>
                                  <a:pt x="0" y="276"/>
                                </a:moveTo>
                                <a:lnTo>
                                  <a:pt x="9840" y="276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5.2pt;margin-top:158.55pt;width:492pt;height:13.8pt;z-index:-251655680;mso-position-horizontal-relative:page;mso-position-vertical-relative:page" coordorigin="1104,3171" coordsize="984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">
                <v:shape id="Freeform 3" o:spid="_x0000_s1027" style="position:absolute;left:1104;top:3171;width:9840;height:276;visibility:visible;mso-wrap-style:square;v-text-anchor:top" coordsize="98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4KuMQA&#10;AADaAAAADwAAAGRycy9kb3ducmV2LnhtbESPQWvCQBSE74L/YXmFXkQ3tiKSugYRCi3kUBO110f2&#10;NQnJvg3ZbZL++26h4HGYmW+YfTKZVgzUu9qygvUqAkFcWF1zqeCSvy53IJxH1thaJgU/5CA5zGd7&#10;jLUd+UxD5ksRIOxiVFB538VSuqIig25lO+LgfdneoA+yL6XucQxw08qnKNpKgzWHhQo7OlVUNNm3&#10;UZAeT5v8Uzfyehlv2SKNPuR7Nir1+DAdX0B4mvw9/N9+0wqe4e9KuAHy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uCrjEAAAA2gAAAA8AAAAAAAAAAAAAAAAAmAIAAGRycy9k&#10;b3ducmV2LnhtbFBLBQYAAAAABAAEAPUAAACJAwAAAAA=&#10;" path="m,276r9840,l9840,,,,,276xe" fillcolor="#f1f1f1" stroked="f">
                  <v:path arrowok="t" o:connecttype="custom" o:connectlocs="0,3447;9840,3447;9840,3171;0,3171;0,3447" o:connectangles="0,0,0,0,0"/>
                </v:shape>
                <w10:wrap anchorx="page" anchory="page"/>
              </v:group>
            </w:pict>
          </mc:Fallback>
        </mc:AlternateContent>
      </w:r>
      <w:r w:rsidR="00AD39E9">
        <w:rPr>
          <w:b/>
          <w:sz w:val="24"/>
          <w:szCs w:val="24"/>
        </w:rPr>
        <w:t>VII ОСТАЛЕ И</w:t>
      </w:r>
      <w:r w:rsidR="00AD39E9">
        <w:rPr>
          <w:b/>
          <w:spacing w:val="1"/>
          <w:sz w:val="24"/>
          <w:szCs w:val="24"/>
        </w:rPr>
        <w:t>Н</w:t>
      </w:r>
      <w:r w:rsidR="00AD39E9">
        <w:rPr>
          <w:b/>
          <w:spacing w:val="-2"/>
          <w:sz w:val="24"/>
          <w:szCs w:val="24"/>
        </w:rPr>
        <w:t>Ф</w:t>
      </w:r>
      <w:r w:rsidR="00AD39E9">
        <w:rPr>
          <w:b/>
          <w:sz w:val="24"/>
          <w:szCs w:val="24"/>
        </w:rPr>
        <w:t>ОР</w:t>
      </w:r>
      <w:r w:rsidR="00AD39E9">
        <w:rPr>
          <w:b/>
          <w:spacing w:val="-1"/>
          <w:sz w:val="24"/>
          <w:szCs w:val="24"/>
        </w:rPr>
        <w:t>М</w:t>
      </w:r>
      <w:r w:rsidR="00AD39E9">
        <w:rPr>
          <w:b/>
          <w:sz w:val="24"/>
          <w:szCs w:val="24"/>
        </w:rPr>
        <w:t>АЦИЈЕ</w:t>
      </w:r>
    </w:p>
    <w:p w:rsidR="00311AF6" w:rsidRDefault="00311AF6">
      <w:pPr>
        <w:spacing w:before="15" w:line="220" w:lineRule="exact"/>
        <w:rPr>
          <w:sz w:val="22"/>
          <w:szCs w:val="22"/>
        </w:rPr>
      </w:pPr>
    </w:p>
    <w:p w:rsidR="006B49D1" w:rsidRDefault="006B49D1">
      <w:pPr>
        <w:ind w:left="113" w:right="64"/>
        <w:jc w:val="both"/>
        <w:rPr>
          <w:sz w:val="24"/>
          <w:szCs w:val="24"/>
          <w:lang w:val="sr-Cyrl-RS"/>
        </w:rPr>
      </w:pPr>
    </w:p>
    <w:p w:rsidR="006B49D1" w:rsidRPr="00C032C6" w:rsidRDefault="006B49D1">
      <w:pPr>
        <w:ind w:left="113" w:right="64"/>
        <w:jc w:val="both"/>
        <w:rPr>
          <w:sz w:val="24"/>
          <w:szCs w:val="24"/>
          <w:lang w:val="sr-Cyrl-RS"/>
        </w:rPr>
      </w:pPr>
      <w:r w:rsidRPr="00C032C6">
        <w:rPr>
          <w:sz w:val="24"/>
          <w:szCs w:val="24"/>
        </w:rPr>
        <w:t xml:space="preserve">Информације о јавном конкурсу могу се добити у Национaлној служби Филијали </w:t>
      </w:r>
      <w:r w:rsidRPr="00C032C6">
        <w:rPr>
          <w:sz w:val="24"/>
          <w:szCs w:val="24"/>
          <w:lang w:val="sr-Cyrl-RS"/>
        </w:rPr>
        <w:t>Врање</w:t>
      </w:r>
      <w:r w:rsidRPr="00C032C6">
        <w:rPr>
          <w:sz w:val="24"/>
          <w:szCs w:val="24"/>
        </w:rPr>
        <w:t xml:space="preserve"> Испостави </w:t>
      </w:r>
      <w:r w:rsidRPr="00C032C6">
        <w:rPr>
          <w:sz w:val="24"/>
          <w:szCs w:val="24"/>
          <w:lang w:val="sr-Cyrl-RS"/>
        </w:rPr>
        <w:t>Трговиште</w:t>
      </w:r>
      <w:r w:rsidRPr="00C032C6">
        <w:rPr>
          <w:sz w:val="24"/>
          <w:szCs w:val="24"/>
        </w:rPr>
        <w:t xml:space="preserve">, </w:t>
      </w:r>
      <w:r w:rsidR="004E2C17">
        <w:rPr>
          <w:sz w:val="24"/>
          <w:szCs w:val="24"/>
          <w:lang w:val="sr-Cyrl-RS"/>
        </w:rPr>
        <w:t>о</w:t>
      </w:r>
      <w:r w:rsidRPr="00C032C6">
        <w:rPr>
          <w:sz w:val="24"/>
          <w:szCs w:val="24"/>
        </w:rPr>
        <w:t xml:space="preserve">пштини </w:t>
      </w:r>
      <w:r w:rsidRPr="00C032C6">
        <w:rPr>
          <w:sz w:val="24"/>
          <w:szCs w:val="24"/>
          <w:lang w:val="sr-Cyrl-RS"/>
        </w:rPr>
        <w:t>Трговиште</w:t>
      </w:r>
      <w:r w:rsidRPr="00C032C6">
        <w:rPr>
          <w:sz w:val="24"/>
          <w:szCs w:val="24"/>
        </w:rPr>
        <w:t xml:space="preserve">, на сајту www.nsz.gov.rs и сајту </w:t>
      </w:r>
      <w:r w:rsidR="004E2C17">
        <w:rPr>
          <w:sz w:val="24"/>
          <w:szCs w:val="24"/>
          <w:lang w:val="sr-Cyrl-RS"/>
        </w:rPr>
        <w:t>о</w:t>
      </w:r>
      <w:r w:rsidRPr="00C032C6">
        <w:rPr>
          <w:sz w:val="24"/>
          <w:szCs w:val="24"/>
        </w:rPr>
        <w:t xml:space="preserve">пштине </w:t>
      </w:r>
      <w:r w:rsidR="004B2D71" w:rsidRPr="00C032C6">
        <w:rPr>
          <w:sz w:val="24"/>
          <w:szCs w:val="24"/>
          <w:lang w:val="sr-Cyrl-RS"/>
        </w:rPr>
        <w:t>Трговиште</w:t>
      </w:r>
      <w:r w:rsidRPr="00C032C6">
        <w:rPr>
          <w:sz w:val="24"/>
          <w:szCs w:val="24"/>
        </w:rPr>
        <w:t xml:space="preserve">. Јавни конкурс је отворен од дана објављивања на сајту Националне службе за запошљавање, огласној табли Национaлне службе Филијале </w:t>
      </w:r>
      <w:r w:rsidR="004B2D71" w:rsidRPr="00C032C6">
        <w:rPr>
          <w:sz w:val="24"/>
          <w:szCs w:val="24"/>
          <w:lang w:val="sr-Cyrl-RS"/>
        </w:rPr>
        <w:t>Врање</w:t>
      </w:r>
      <w:r w:rsidR="00C032C6" w:rsidRPr="00C032C6">
        <w:rPr>
          <w:sz w:val="24"/>
          <w:szCs w:val="24"/>
          <w:lang w:val="sr-Latn-RS"/>
        </w:rPr>
        <w:t>,</w:t>
      </w:r>
      <w:r w:rsidRPr="00C032C6">
        <w:rPr>
          <w:sz w:val="24"/>
          <w:szCs w:val="24"/>
        </w:rPr>
        <w:t xml:space="preserve"> Испоставе </w:t>
      </w:r>
      <w:r w:rsidR="004B2D71" w:rsidRPr="00C032C6">
        <w:rPr>
          <w:sz w:val="24"/>
          <w:szCs w:val="24"/>
          <w:lang w:val="sr-Cyrl-RS"/>
        </w:rPr>
        <w:t>Трговиште</w:t>
      </w:r>
      <w:r w:rsidRPr="00C032C6">
        <w:rPr>
          <w:sz w:val="24"/>
          <w:szCs w:val="24"/>
        </w:rPr>
        <w:t xml:space="preserve"> и сајту </w:t>
      </w:r>
      <w:r w:rsidR="004E2C17">
        <w:rPr>
          <w:sz w:val="24"/>
          <w:szCs w:val="24"/>
          <w:lang w:val="sr-Cyrl-RS"/>
        </w:rPr>
        <w:t>о</w:t>
      </w:r>
      <w:r w:rsidRPr="00C032C6">
        <w:rPr>
          <w:sz w:val="24"/>
          <w:szCs w:val="24"/>
        </w:rPr>
        <w:t xml:space="preserve">пштине </w:t>
      </w:r>
      <w:r w:rsidR="004B2D71" w:rsidRPr="00C032C6">
        <w:rPr>
          <w:sz w:val="24"/>
          <w:szCs w:val="24"/>
          <w:lang w:val="sr-Cyrl-RS"/>
        </w:rPr>
        <w:t>Трговиште</w:t>
      </w:r>
      <w:r w:rsidRPr="00C032C6">
        <w:rPr>
          <w:sz w:val="24"/>
          <w:szCs w:val="24"/>
        </w:rPr>
        <w:t xml:space="preserve">, а последњи рок за пријем пријава за учешће на јавном конкурсу је </w:t>
      </w:r>
      <w:r w:rsidR="004B2D71" w:rsidRPr="00C032C6">
        <w:rPr>
          <w:sz w:val="24"/>
          <w:szCs w:val="24"/>
          <w:lang w:val="sr-Cyrl-RS"/>
        </w:rPr>
        <w:t>2</w:t>
      </w:r>
      <w:r w:rsidR="00972FD4">
        <w:rPr>
          <w:sz w:val="24"/>
          <w:szCs w:val="24"/>
          <w:lang w:val="sr-Latn-RS"/>
        </w:rPr>
        <w:t>8</w:t>
      </w:r>
      <w:bookmarkStart w:id="0" w:name="_GoBack"/>
      <w:bookmarkEnd w:id="0"/>
      <w:r w:rsidRPr="00C032C6">
        <w:rPr>
          <w:sz w:val="24"/>
          <w:szCs w:val="24"/>
        </w:rPr>
        <w:t>.06.2019. године.</w:t>
      </w:r>
    </w:p>
    <w:sectPr w:rsidR="006B49D1" w:rsidRPr="00C032C6">
      <w:pgSz w:w="12240" w:h="15840"/>
      <w:pgMar w:top="360" w:right="1220" w:bottom="280" w:left="1020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E2" w:rsidRDefault="00E204E2">
      <w:r>
        <w:separator/>
      </w:r>
    </w:p>
  </w:endnote>
  <w:endnote w:type="continuationSeparator" w:id="0">
    <w:p w:rsidR="00E204E2" w:rsidRDefault="00E2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AF6" w:rsidRDefault="0000220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0E5A0A" wp14:editId="25A0FE83">
              <wp:simplePos x="0" y="0"/>
              <wp:positionH relativeFrom="page">
                <wp:posOffset>6830695</wp:posOffset>
              </wp:positionH>
              <wp:positionV relativeFrom="page">
                <wp:posOffset>9551035</wp:posOffset>
              </wp:positionV>
              <wp:extent cx="127000" cy="1778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1AF6" w:rsidRDefault="00AD39E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2FD4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5pt;margin-top:752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3GOzM4QAAAA8BAAAP&#10;AAAAAAAAAAAAAAAAAAYFAABkcnMvZG93bnJldi54bWxQSwUGAAAAAAQABADzAAAAFAYAAAAA&#10;" filled="f" stroked="f">
              <v:textbox inset="0,0,0,0">
                <w:txbxContent>
                  <w:p w:rsidR="00311AF6" w:rsidRDefault="00AD39E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2FD4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E2" w:rsidRDefault="00E204E2">
      <w:r>
        <w:separator/>
      </w:r>
    </w:p>
  </w:footnote>
  <w:footnote w:type="continuationSeparator" w:id="0">
    <w:p w:rsidR="00E204E2" w:rsidRDefault="00E20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784F"/>
    <w:multiLevelType w:val="hybridMultilevel"/>
    <w:tmpl w:val="7D2A3D4A"/>
    <w:lvl w:ilvl="0" w:tplc="32EA97D0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47000DA8"/>
    <w:multiLevelType w:val="hybridMultilevel"/>
    <w:tmpl w:val="2C147896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586D25FE"/>
    <w:multiLevelType w:val="multilevel"/>
    <w:tmpl w:val="97C4AF0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F6"/>
    <w:rsid w:val="00002208"/>
    <w:rsid w:val="000D1853"/>
    <w:rsid w:val="00265506"/>
    <w:rsid w:val="00276F31"/>
    <w:rsid w:val="002770FA"/>
    <w:rsid w:val="00311AF6"/>
    <w:rsid w:val="004B2D71"/>
    <w:rsid w:val="004E2C17"/>
    <w:rsid w:val="0053481C"/>
    <w:rsid w:val="0059190A"/>
    <w:rsid w:val="005B51B6"/>
    <w:rsid w:val="005F250C"/>
    <w:rsid w:val="005F4018"/>
    <w:rsid w:val="006B49D1"/>
    <w:rsid w:val="00797281"/>
    <w:rsid w:val="00816A4A"/>
    <w:rsid w:val="008D0BED"/>
    <w:rsid w:val="008D279A"/>
    <w:rsid w:val="00972FD4"/>
    <w:rsid w:val="00981FF3"/>
    <w:rsid w:val="009D6E82"/>
    <w:rsid w:val="00AD39E9"/>
    <w:rsid w:val="00B55A49"/>
    <w:rsid w:val="00BF23CF"/>
    <w:rsid w:val="00C032C6"/>
    <w:rsid w:val="00C32BB8"/>
    <w:rsid w:val="00C3731B"/>
    <w:rsid w:val="00D2499E"/>
    <w:rsid w:val="00D64322"/>
    <w:rsid w:val="00E204E2"/>
    <w:rsid w:val="00ED31C3"/>
    <w:rsid w:val="00F41E42"/>
    <w:rsid w:val="00F64EB1"/>
    <w:rsid w:val="00F92BA7"/>
    <w:rsid w:val="00F9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Staniša Petković</dc:creator>
  <cp:lastModifiedBy>Stojan Djordjević</cp:lastModifiedBy>
  <cp:revision>3</cp:revision>
  <dcterms:created xsi:type="dcterms:W3CDTF">2019-05-29T13:40:00Z</dcterms:created>
  <dcterms:modified xsi:type="dcterms:W3CDTF">2019-05-30T11:32:00Z</dcterms:modified>
</cp:coreProperties>
</file>